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BD" w:rsidRPr="00126BE4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Pr="00126BE4">
        <w:rPr>
          <w:rFonts w:ascii="Times New Roman" w:hAnsi="Times New Roman"/>
          <w:b/>
          <w:sz w:val="24"/>
          <w:szCs w:val="24"/>
        </w:rPr>
        <w:t xml:space="preserve"> ОБРАЗОВАТЕЛЬНОЕ УЧРЕЖДЕНИЕ</w:t>
      </w:r>
    </w:p>
    <w:p w:rsidR="003955BD" w:rsidRPr="00126BE4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 ОСНОВНАЯ</w:t>
      </w:r>
      <w:r w:rsidRPr="00126BE4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>АЯШКОЛА</w:t>
      </w:r>
      <w:r w:rsidRPr="00126BE4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1</w:t>
      </w:r>
      <w:r w:rsidRPr="00126BE4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орода</w:t>
      </w:r>
      <w:r w:rsidRPr="00126BE4">
        <w:rPr>
          <w:rFonts w:ascii="Times New Roman" w:hAnsi="Times New Roman"/>
          <w:b/>
          <w:sz w:val="24"/>
          <w:szCs w:val="24"/>
        </w:rPr>
        <w:t xml:space="preserve"> Новокуйбышевск</w:t>
      </w:r>
      <w:r>
        <w:rPr>
          <w:rFonts w:ascii="Times New Roman" w:hAnsi="Times New Roman"/>
          <w:b/>
          <w:sz w:val="24"/>
          <w:szCs w:val="24"/>
        </w:rPr>
        <w:t>а городского округа Новокуйбышевск Самарской области</w:t>
      </w:r>
    </w:p>
    <w:p w:rsidR="003955BD" w:rsidRPr="00D15CD8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15CD8">
        <w:rPr>
          <w:rFonts w:ascii="Times New Roman" w:hAnsi="Times New Roman"/>
          <w:b/>
          <w:sz w:val="24"/>
          <w:szCs w:val="24"/>
        </w:rPr>
        <w:t>446200, Самарская область, г.о. Новокуйбышевск, ул. Гагарина, д. 4</w:t>
      </w:r>
    </w:p>
    <w:p w:rsidR="003955BD" w:rsidRDefault="003955BD" w:rsidP="003955BD">
      <w:pPr>
        <w:spacing w:after="0" w:line="240" w:lineRule="auto"/>
        <w:rPr>
          <w:b/>
        </w:rPr>
      </w:pPr>
    </w:p>
    <w:tbl>
      <w:tblPr>
        <w:tblW w:w="1038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476"/>
        <w:gridCol w:w="3260"/>
      </w:tblGrid>
      <w:tr w:rsidR="003955BD" w:rsidRPr="003D5378" w:rsidTr="003955BD">
        <w:trPr>
          <w:trHeight w:val="1581"/>
        </w:trPr>
        <w:tc>
          <w:tcPr>
            <w:tcW w:w="3652" w:type="dxa"/>
            <w:tcBorders>
              <w:bottom w:val="single" w:sz="4" w:space="0" w:color="808080"/>
            </w:tcBorders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rPr>
                <w:sz w:val="24"/>
              </w:rPr>
            </w:pPr>
            <w:r w:rsidRPr="003D5378">
              <w:rPr>
                <w:sz w:val="24"/>
              </w:rPr>
              <w:t>РАССМОТРЕНО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6" w:type="dxa"/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rPr>
                <w:sz w:val="24"/>
              </w:rPr>
            </w:pPr>
            <w:r w:rsidRPr="003D5378">
              <w:rPr>
                <w:sz w:val="24"/>
              </w:rPr>
              <w:t>СОГЛАСОВАНО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Лентина</w:t>
            </w:r>
            <w:proofErr w:type="spellEnd"/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3955BD" w:rsidRPr="009D2CFC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Директор ГБОУ ООШ № 11</w:t>
            </w:r>
          </w:p>
          <w:p w:rsidR="003955BD" w:rsidRPr="00C9330F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Н.Б. Левина</w:t>
            </w:r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955BD" w:rsidRDefault="003955BD" w:rsidP="003955BD">
      <w:pPr>
        <w:rPr>
          <w:b/>
          <w:color w:val="000000"/>
          <w:lang w:val="en-US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АДАПТИРОВАННАЯ ОБРАЗОВАТЕЛ</w:t>
      </w:r>
      <w:r>
        <w:rPr>
          <w:rFonts w:ascii="Times New Roman" w:eastAsia="Times New Roman" w:hAnsi="Times New Roman"/>
          <w:b/>
          <w:sz w:val="48"/>
          <w:szCs w:val="48"/>
        </w:rPr>
        <w:t>Ь</w:t>
      </w:r>
      <w:r>
        <w:rPr>
          <w:rFonts w:ascii="Times New Roman" w:eastAsia="Times New Roman" w:hAnsi="Times New Roman"/>
          <w:b/>
          <w:sz w:val="48"/>
          <w:szCs w:val="48"/>
        </w:rPr>
        <w:t xml:space="preserve">НАЯ ПРОГРАММА </w:t>
      </w: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по физике</w:t>
      </w: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>для учащегося 7</w:t>
      </w:r>
      <w:r w:rsidR="003955BD">
        <w:rPr>
          <w:rFonts w:ascii="Times New Roman" w:eastAsia="Times New Roman" w:hAnsi="Times New Roman"/>
          <w:b/>
          <w:bCs/>
          <w:sz w:val="48"/>
          <w:szCs w:val="48"/>
        </w:rPr>
        <w:t xml:space="preserve"> "</w:t>
      </w:r>
      <w:r w:rsidR="000916F8">
        <w:rPr>
          <w:rFonts w:ascii="Times New Roman" w:eastAsia="Times New Roman" w:hAnsi="Times New Roman"/>
          <w:b/>
          <w:bCs/>
          <w:sz w:val="48"/>
          <w:szCs w:val="48"/>
        </w:rPr>
        <w:t>Б</w:t>
      </w:r>
      <w:r w:rsidR="003955BD">
        <w:rPr>
          <w:rFonts w:ascii="Times New Roman" w:eastAsia="Times New Roman" w:hAnsi="Times New Roman"/>
          <w:b/>
          <w:bCs/>
          <w:sz w:val="48"/>
          <w:szCs w:val="48"/>
        </w:rPr>
        <w:t>"</w:t>
      </w: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класса</w:t>
      </w:r>
    </w:p>
    <w:p w:rsidR="000D0700" w:rsidRDefault="000D0700" w:rsidP="00F6752A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>с ОВЗ ЗПР</w:t>
      </w:r>
    </w:p>
    <w:p w:rsidR="00F6752A" w:rsidRPr="000916F8" w:rsidRDefault="000D0700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Костина Александра</w:t>
      </w: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Составитель: </w:t>
      </w:r>
      <w:r w:rsidR="003955BD">
        <w:rPr>
          <w:rFonts w:ascii="Times New Roman" w:eastAsia="Times New Roman" w:hAnsi="Times New Roman"/>
          <w:sz w:val="32"/>
          <w:szCs w:val="32"/>
        </w:rPr>
        <w:t>Латыпова Екатерина Ивановна</w:t>
      </w:r>
      <w:r>
        <w:rPr>
          <w:rFonts w:ascii="Times New Roman" w:eastAsia="Times New Roman" w:hAnsi="Times New Roman"/>
          <w:sz w:val="32"/>
          <w:szCs w:val="32"/>
        </w:rPr>
        <w:t>,</w:t>
      </w:r>
    </w:p>
    <w:p w:rsidR="00F6752A" w:rsidRDefault="00F6752A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учитель физики</w:t>
      </w:r>
    </w:p>
    <w:p w:rsidR="003955BD" w:rsidRPr="003955BD" w:rsidRDefault="003955BD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5BD" w:rsidRDefault="003955BD" w:rsidP="00F6752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3955BD" w:rsidP="00F6752A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2018</w:t>
      </w:r>
      <w:r w:rsidR="000916F8">
        <w:rPr>
          <w:rFonts w:ascii="Times New Roman" w:eastAsia="Times New Roman" w:hAnsi="Times New Roman"/>
          <w:sz w:val="28"/>
          <w:szCs w:val="28"/>
        </w:rPr>
        <w:t xml:space="preserve">- 2019 </w:t>
      </w:r>
      <w:proofErr w:type="spellStart"/>
      <w:r w:rsidR="00F6752A"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 w:rsidR="00F6752A">
        <w:rPr>
          <w:rFonts w:ascii="Times New Roman" w:eastAsia="Times New Roman" w:hAnsi="Times New Roman"/>
          <w:sz w:val="28"/>
          <w:szCs w:val="28"/>
        </w:rPr>
        <w:t>. г.</w:t>
      </w:r>
    </w:p>
    <w:p w:rsidR="005A49A4" w:rsidRDefault="005A49A4" w:rsidP="005A4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DD7FD2" w:rsidRDefault="00DD7FD2" w:rsidP="00DE12BF">
      <w:pPr>
        <w:pStyle w:val="8"/>
        <w:spacing w:before="0" w:after="0" w:line="276" w:lineRule="auto"/>
        <w:ind w:left="-284" w:right="-141"/>
        <w:jc w:val="center"/>
        <w:rPr>
          <w:rFonts w:ascii="Times New Roman" w:eastAsia="Calibri" w:hAnsi="Times New Roman"/>
          <w:i w:val="0"/>
          <w:sz w:val="28"/>
          <w:szCs w:val="28"/>
        </w:rPr>
      </w:pPr>
      <w:r>
        <w:rPr>
          <w:rFonts w:ascii="Times New Roman" w:eastAsia="Calibri" w:hAnsi="Times New Roman"/>
          <w:i w:val="0"/>
          <w:sz w:val="28"/>
          <w:szCs w:val="28"/>
        </w:rPr>
        <w:t>Данная адаптированная рабочая программа составлена на основании:</w:t>
      </w:r>
      <w:r w:rsidR="005B1AFF">
        <w:rPr>
          <w:rFonts w:ascii="Times New Roman" w:eastAsia="Calibri" w:hAnsi="Times New Roman"/>
          <w:i w:val="0"/>
          <w:sz w:val="28"/>
          <w:szCs w:val="28"/>
        </w:rPr>
        <w:t xml:space="preserve"> 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1.Концепция Федерального государственного образовательного стандарта для обучающихся с ограниченными возможностями здоровья.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2.Приказ Министерства образования и науки Российской Федерации от 19.12.2014 № 1599 «Об утверждении федерального государственного образ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вательного стандарта образования обучающихся с умственной отсталостью (интеллектуальными нарушениями)».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3.Приказ Министерства образования и науки Российской Федерации от 19.12.2014 № 1598 «Об утверждении федерального государственного образ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вательного стандарта начального общего образования обучающихся с огр</w:t>
      </w:r>
      <w:r w:rsidRPr="009C413D">
        <w:rPr>
          <w:rFonts w:ascii="Times New Roman" w:hAnsi="Times New Roman" w:cs="Times New Roman"/>
          <w:sz w:val="28"/>
          <w:szCs w:val="28"/>
        </w:rPr>
        <w:t>а</w:t>
      </w:r>
      <w:r w:rsidRPr="009C413D">
        <w:rPr>
          <w:rFonts w:ascii="Times New Roman" w:hAnsi="Times New Roman" w:cs="Times New Roman"/>
          <w:sz w:val="28"/>
          <w:szCs w:val="28"/>
        </w:rPr>
        <w:t>ниченными возможностями здоровья».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</w:t>
      </w:r>
      <w:r w:rsidRPr="009C413D">
        <w:rPr>
          <w:rFonts w:ascii="Times New Roman" w:hAnsi="Times New Roman" w:cs="Times New Roman"/>
          <w:sz w:val="28"/>
          <w:szCs w:val="28"/>
        </w:rPr>
        <w:t>а</w:t>
      </w:r>
      <w:r w:rsidRPr="009C413D">
        <w:rPr>
          <w:rFonts w:ascii="Times New Roman" w:hAnsi="Times New Roman" w:cs="Times New Roman"/>
          <w:sz w:val="28"/>
          <w:szCs w:val="28"/>
        </w:rPr>
        <w:t>чального общего образования для детей с ограниченными возможностями здоровья (проекты РПГУ им. А.И. Герцена): для детей с задержкой психич</w:t>
      </w:r>
      <w:r w:rsidRPr="009C413D">
        <w:rPr>
          <w:rFonts w:ascii="Times New Roman" w:hAnsi="Times New Roman" w:cs="Times New Roman"/>
          <w:sz w:val="28"/>
          <w:szCs w:val="28"/>
        </w:rPr>
        <w:t>е</w:t>
      </w:r>
      <w:r w:rsidRPr="009C413D">
        <w:rPr>
          <w:rFonts w:ascii="Times New Roman" w:hAnsi="Times New Roman" w:cs="Times New Roman"/>
          <w:sz w:val="28"/>
          <w:szCs w:val="28"/>
        </w:rPr>
        <w:t>ского развития.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5.Рекомендации по осуществлению государственного контроля качества о</w:t>
      </w:r>
      <w:r w:rsidRPr="009C413D">
        <w:rPr>
          <w:rFonts w:ascii="Times New Roman" w:hAnsi="Times New Roman" w:cs="Times New Roman"/>
          <w:sz w:val="28"/>
          <w:szCs w:val="28"/>
        </w:rPr>
        <w:t>б</w:t>
      </w:r>
      <w:r w:rsidRPr="009C413D">
        <w:rPr>
          <w:rFonts w:ascii="Times New Roman" w:hAnsi="Times New Roman" w:cs="Times New Roman"/>
          <w:sz w:val="28"/>
          <w:szCs w:val="28"/>
        </w:rPr>
        <w:t>разования детей с ограниченными возможностями здоровья(проект, разраб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танный в рамках государственного контракта от 07.08.2013 № 07.027.11.0015).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6.Проекты адаптированных основных общеобразовательных программ в р</w:t>
      </w:r>
      <w:r w:rsidRPr="009C413D">
        <w:rPr>
          <w:rFonts w:ascii="Times New Roman" w:hAnsi="Times New Roman" w:cs="Times New Roman"/>
          <w:sz w:val="28"/>
          <w:szCs w:val="28"/>
        </w:rPr>
        <w:t>е</w:t>
      </w:r>
      <w:r w:rsidRPr="009C413D">
        <w:rPr>
          <w:rFonts w:ascii="Times New Roman" w:hAnsi="Times New Roman" w:cs="Times New Roman"/>
          <w:sz w:val="28"/>
          <w:szCs w:val="28"/>
        </w:rPr>
        <w:t>дакции от 30.03.2015.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7.Правовое регулирование инклюзивного образования в Федеральном законе «Об образовании в РФ».</w:t>
      </w:r>
    </w:p>
    <w:p w:rsidR="005B1AFF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8. Адаптированная основная образовательная программа для детей с задер</w:t>
      </w:r>
      <w:r w:rsidRPr="009C413D">
        <w:rPr>
          <w:rFonts w:ascii="Times New Roman" w:hAnsi="Times New Roman" w:cs="Times New Roman"/>
          <w:sz w:val="28"/>
          <w:szCs w:val="28"/>
        </w:rPr>
        <w:t>ж</w:t>
      </w:r>
      <w:r w:rsidRPr="009C413D">
        <w:rPr>
          <w:rFonts w:ascii="Times New Roman" w:hAnsi="Times New Roman" w:cs="Times New Roman"/>
          <w:sz w:val="28"/>
          <w:szCs w:val="28"/>
        </w:rPr>
        <w:t>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="003955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3955BD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5A49A4" w:rsidRPr="00BD0616" w:rsidRDefault="005B1AFF" w:rsidP="00BD0616">
      <w:pPr>
        <w:pStyle w:val="8"/>
        <w:spacing w:before="0" w:after="0" w:line="276" w:lineRule="auto"/>
        <w:ind w:left="-284" w:right="-14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Calibri" w:hAnsi="Times New Roman"/>
          <w:i w:val="0"/>
          <w:sz w:val="28"/>
          <w:szCs w:val="28"/>
        </w:rPr>
        <w:t xml:space="preserve">     </w:t>
      </w:r>
      <w:r w:rsidR="00BD0616">
        <w:rPr>
          <w:rFonts w:ascii="Times New Roman" w:hAnsi="Times New Roman"/>
          <w:i w:val="0"/>
          <w:sz w:val="28"/>
          <w:szCs w:val="28"/>
        </w:rPr>
        <w:t>9</w:t>
      </w:r>
      <w:r w:rsidRPr="00BD0616">
        <w:rPr>
          <w:rFonts w:ascii="Times New Roman" w:hAnsi="Times New Roman"/>
          <w:i w:val="0"/>
          <w:sz w:val="28"/>
          <w:szCs w:val="28"/>
        </w:rPr>
        <w:t xml:space="preserve">. </w:t>
      </w:r>
      <w:r w:rsidR="00DE12BF" w:rsidRPr="00BD0616">
        <w:rPr>
          <w:rFonts w:ascii="Times New Roman" w:hAnsi="Times New Roman"/>
          <w:i w:val="0"/>
          <w:sz w:val="28"/>
          <w:szCs w:val="28"/>
        </w:rPr>
        <w:t xml:space="preserve"> </w:t>
      </w:r>
      <w:r w:rsidR="005A49A4" w:rsidRPr="00BD0616">
        <w:rPr>
          <w:rFonts w:ascii="Times New Roman" w:hAnsi="Times New Roman"/>
          <w:i w:val="0"/>
          <w:sz w:val="28"/>
          <w:szCs w:val="28"/>
        </w:rPr>
        <w:t>Фундаментального ядра содержания   общего   образования «Требований   к   результатам обучения», представленных в Стандарте основного общего обр</w:t>
      </w:r>
      <w:r w:rsidR="005A49A4" w:rsidRPr="00BD0616">
        <w:rPr>
          <w:rFonts w:ascii="Times New Roman" w:hAnsi="Times New Roman"/>
          <w:i w:val="0"/>
          <w:sz w:val="28"/>
          <w:szCs w:val="28"/>
        </w:rPr>
        <w:t>а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зования, </w:t>
      </w:r>
      <w:r w:rsidR="005A49A4" w:rsidRPr="00BD0616">
        <w:rPr>
          <w:rFonts w:ascii="Times New Roman" w:hAnsi="Times New Roman"/>
          <w:bCs/>
          <w:i w:val="0"/>
          <w:sz w:val="28"/>
          <w:szCs w:val="28"/>
        </w:rPr>
        <w:t xml:space="preserve">Программы для общеобразовательных учреждений. Физика. 7-9 </w:t>
      </w:r>
      <w:proofErr w:type="spellStart"/>
      <w:r w:rsidR="005A49A4" w:rsidRPr="00BD0616">
        <w:rPr>
          <w:rFonts w:ascii="Times New Roman" w:hAnsi="Times New Roman"/>
          <w:bCs/>
          <w:i w:val="0"/>
          <w:sz w:val="28"/>
          <w:szCs w:val="28"/>
        </w:rPr>
        <w:t>кл</w:t>
      </w:r>
      <w:proofErr w:type="spellEnd"/>
      <w:r w:rsidR="005A49A4" w:rsidRPr="00BD0616">
        <w:rPr>
          <w:rFonts w:ascii="Times New Roman" w:hAnsi="Times New Roman"/>
          <w:bCs/>
          <w:i w:val="0"/>
          <w:sz w:val="28"/>
          <w:szCs w:val="28"/>
        </w:rPr>
        <w:t xml:space="preserve">./Авторы: 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А. В.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Перышкин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, Н. В.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Филонович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, Е. М.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Гутник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 и реализуется по учебнику А. В.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Перышкина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 «Физика. 7 класс». М.: Дрофа, 2011.</w:t>
      </w:r>
    </w:p>
    <w:p w:rsidR="00DE12BF" w:rsidRPr="005A49A4" w:rsidRDefault="00DE12BF" w:rsidP="00DE12BF">
      <w:pPr>
        <w:spacing w:after="0"/>
        <w:ind w:left="-170" w:firstLine="567"/>
        <w:rPr>
          <w:rFonts w:ascii="Times New Roman" w:hAnsi="Times New Roman"/>
          <w:sz w:val="28"/>
          <w:szCs w:val="28"/>
        </w:rPr>
      </w:pPr>
    </w:p>
    <w:p w:rsidR="005A49A4" w:rsidRPr="005A49A4" w:rsidRDefault="005A49A4" w:rsidP="005A49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учебного мат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риала, последовательность его изучения, пути формирования  системы  зн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 xml:space="preserve">ний, умений и способов  деятельности, развития, воспитания и социализации обучающихся; включает   пояснительную   записку,   в   которой прописаны требования  к  личностным  и  </w:t>
      </w:r>
      <w:proofErr w:type="spellStart"/>
      <w:r w:rsidRPr="005A49A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A49A4">
        <w:rPr>
          <w:rFonts w:ascii="Times New Roman" w:hAnsi="Times New Roman" w:cs="Times New Roman"/>
          <w:sz w:val="28"/>
          <w:szCs w:val="28"/>
        </w:rPr>
        <w:t xml:space="preserve"> результатам  обучения;  с</w:t>
      </w:r>
      <w:r w:rsidRPr="005A49A4">
        <w:rPr>
          <w:rFonts w:ascii="Times New Roman" w:hAnsi="Times New Roman" w:cs="Times New Roman"/>
          <w:sz w:val="28"/>
          <w:szCs w:val="28"/>
        </w:rPr>
        <w:t>о</w:t>
      </w:r>
      <w:r w:rsidRPr="005A49A4">
        <w:rPr>
          <w:rFonts w:ascii="Times New Roman" w:hAnsi="Times New Roman" w:cs="Times New Roman"/>
          <w:sz w:val="28"/>
          <w:szCs w:val="28"/>
        </w:rPr>
        <w:t>держание   курса  с  перечнем   разделов    с  указанием  числа часов, отвод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lastRenderedPageBreak/>
        <w:t>мых на их  изучение, и требованиями к предметным результатам обучения; тематическое планирование с определением основных видов учебной де</w:t>
      </w:r>
      <w:r w:rsidRPr="005A49A4">
        <w:rPr>
          <w:rFonts w:ascii="Times New Roman" w:hAnsi="Times New Roman" w:cs="Times New Roman"/>
          <w:sz w:val="28"/>
          <w:szCs w:val="28"/>
        </w:rPr>
        <w:t>я</w:t>
      </w:r>
      <w:r w:rsidRPr="005A49A4">
        <w:rPr>
          <w:rFonts w:ascii="Times New Roman" w:hAnsi="Times New Roman" w:cs="Times New Roman"/>
          <w:sz w:val="28"/>
          <w:szCs w:val="28"/>
        </w:rPr>
        <w:t xml:space="preserve">тельности школьников; рекомендации по оснащению учебного процесса. </w:t>
      </w:r>
    </w:p>
    <w:p w:rsidR="005A49A4" w:rsidRPr="005A49A4" w:rsidRDefault="005A49A4" w:rsidP="005A49A4">
      <w:pPr>
        <w:tabs>
          <w:tab w:val="left" w:pos="-142"/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 xml:space="preserve">        Требования к уровню подготовки детей, испытывающих трудности в о</w:t>
      </w:r>
      <w:r w:rsidRPr="005A49A4">
        <w:rPr>
          <w:rFonts w:ascii="Times New Roman" w:hAnsi="Times New Roman" w:cs="Times New Roman"/>
          <w:sz w:val="28"/>
          <w:szCs w:val="28"/>
        </w:rPr>
        <w:t>с</w:t>
      </w:r>
      <w:r w:rsidRPr="005A49A4">
        <w:rPr>
          <w:rFonts w:ascii="Times New Roman" w:hAnsi="Times New Roman" w:cs="Times New Roman"/>
          <w:sz w:val="28"/>
          <w:szCs w:val="28"/>
        </w:rPr>
        <w:t>воении общеобразовательных программ  не соответствуют требованиям, предъявляемым к ученикам школы общего назначения. Такие дети, из-за особенностей своего психического развития, трудно усваивают программу по физике. В силу особенностей развития, нуждаются в дифференцированном и индивидуальном подходе, дополнительном внимании. В связи с этим в  к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>лендарно-тематическое планирование включается блок «Коррекционно-развивающая работа». В данном блоке указаны коррекционные задачи р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шаемые педагогом в процессе обучения, целью которых является на основе решения развивающих упражнений развитие мыслительных операций, о</w:t>
      </w:r>
      <w:r w:rsidRPr="005A49A4">
        <w:rPr>
          <w:rFonts w:ascii="Times New Roman" w:hAnsi="Times New Roman" w:cs="Times New Roman"/>
          <w:sz w:val="28"/>
          <w:szCs w:val="28"/>
        </w:rPr>
        <w:t>б</w:t>
      </w:r>
      <w:r w:rsidRPr="005A49A4">
        <w:rPr>
          <w:rFonts w:ascii="Times New Roman" w:hAnsi="Times New Roman" w:cs="Times New Roman"/>
          <w:sz w:val="28"/>
          <w:szCs w:val="28"/>
        </w:rPr>
        <w:t>разного мышления, памяти, внимания, речи, а также осуществляется ликв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t>дация пробелов в знаниях, закрепление изученного материала, отработка а</w:t>
      </w:r>
      <w:r w:rsidRPr="005A49A4">
        <w:rPr>
          <w:rFonts w:ascii="Times New Roman" w:hAnsi="Times New Roman" w:cs="Times New Roman"/>
          <w:sz w:val="28"/>
          <w:szCs w:val="28"/>
        </w:rPr>
        <w:t>л</w:t>
      </w:r>
      <w:r w:rsidRPr="005A49A4">
        <w:rPr>
          <w:rFonts w:ascii="Times New Roman" w:hAnsi="Times New Roman" w:cs="Times New Roman"/>
          <w:sz w:val="28"/>
          <w:szCs w:val="28"/>
        </w:rPr>
        <w:t>горитмов, повторение пройденного. Теория изучается без выводов сложных формул. Задачи, требующие применения сложных математических вычисл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ний и формул, в особенности таких тем, как «Механическое движение» и «Архимедова сила», «Механическая энергия», решаются в классе с помощью учителя.</w:t>
      </w:r>
    </w:p>
    <w:p w:rsidR="005A49A4" w:rsidRDefault="005A49A4" w:rsidP="005A49A4">
      <w:pPr>
        <w:tabs>
          <w:tab w:val="left" w:pos="-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49A4">
        <w:rPr>
          <w:rFonts w:ascii="Times New Roman" w:hAnsi="Times New Roman" w:cs="Times New Roman"/>
          <w:sz w:val="28"/>
          <w:szCs w:val="28"/>
        </w:rPr>
        <w:t>Для обучающегося характерны недостаточный уровень развития отдел</w:t>
      </w:r>
      <w:r w:rsidRPr="005A49A4">
        <w:rPr>
          <w:rFonts w:ascii="Times New Roman" w:hAnsi="Times New Roman" w:cs="Times New Roman"/>
          <w:sz w:val="28"/>
          <w:szCs w:val="28"/>
        </w:rPr>
        <w:t>ь</w:t>
      </w:r>
      <w:r w:rsidRPr="005A49A4">
        <w:rPr>
          <w:rFonts w:ascii="Times New Roman" w:hAnsi="Times New Roman" w:cs="Times New Roman"/>
          <w:sz w:val="28"/>
          <w:szCs w:val="28"/>
        </w:rPr>
        <w:t>ных психических процессов (восприятия, внимания, памяти, мышления), снижение уровня интеллектуального развития, низкий уровень выполнения учебных заданий, низкая успешность обучения. Поэтому, при изучении ф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t>зики требуется интенсивное интеллектуальное развитие средствами матем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>тики на материале, отвечающем особенностям и возможно</w:t>
      </w:r>
      <w:r>
        <w:rPr>
          <w:rFonts w:ascii="Times New Roman" w:hAnsi="Times New Roman" w:cs="Times New Roman"/>
          <w:sz w:val="28"/>
          <w:szCs w:val="28"/>
        </w:rPr>
        <w:t>стям учащи</w:t>
      </w:r>
      <w:r w:rsidRPr="005A49A4">
        <w:rPr>
          <w:rFonts w:ascii="Times New Roman" w:hAnsi="Times New Roman" w:cs="Times New Roman"/>
          <w:sz w:val="28"/>
          <w:szCs w:val="28"/>
        </w:rPr>
        <w:t>хся.</w:t>
      </w:r>
    </w:p>
    <w:p w:rsidR="005A49A4" w:rsidRPr="005A49A4" w:rsidRDefault="005A49A4" w:rsidP="005A49A4">
      <w:pPr>
        <w:tabs>
          <w:tab w:val="left" w:pos="-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Default="005A49A4" w:rsidP="009C413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A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A49A4" w:rsidRPr="005B1AFF" w:rsidRDefault="005A49A4" w:rsidP="005B1AFF">
      <w:pPr>
        <w:spacing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5B1AFF">
        <w:rPr>
          <w:rFonts w:ascii="Times New Roman" w:hAnsi="Times New Roman" w:cs="Times New Roman"/>
          <w:sz w:val="28"/>
          <w:szCs w:val="28"/>
        </w:rPr>
        <w:t xml:space="preserve">Школьный курс физики </w:t>
      </w:r>
      <w:r w:rsidR="009C413D" w:rsidRPr="005B1AFF">
        <w:rPr>
          <w:rFonts w:ascii="Times New Roman" w:hAnsi="Times New Roman" w:cs="Times New Roman"/>
          <w:sz w:val="28"/>
          <w:szCs w:val="28"/>
        </w:rPr>
        <w:t>–</w:t>
      </w:r>
      <w:r w:rsidRPr="005B1AFF">
        <w:rPr>
          <w:rFonts w:ascii="Times New Roman" w:hAnsi="Times New Roman" w:cs="Times New Roman"/>
          <w:sz w:val="28"/>
          <w:szCs w:val="28"/>
        </w:rPr>
        <w:t xml:space="preserve"> системообразующий для естественнонаучных предметов, поскольку физические законы, мироздания, являются основой с</w:t>
      </w:r>
      <w:r w:rsidRPr="005B1AFF">
        <w:rPr>
          <w:rFonts w:ascii="Times New Roman" w:hAnsi="Times New Roman" w:cs="Times New Roman"/>
          <w:sz w:val="28"/>
          <w:szCs w:val="28"/>
        </w:rPr>
        <w:t>о</w:t>
      </w:r>
      <w:r w:rsidRPr="005B1AFF">
        <w:rPr>
          <w:rFonts w:ascii="Times New Roman" w:hAnsi="Times New Roman" w:cs="Times New Roman"/>
          <w:sz w:val="28"/>
          <w:szCs w:val="28"/>
        </w:rPr>
        <w:t>держания   курсов   химии,   биологии,   географии   и   астрономии. Физика вооружает школьников научным методом познания, поз</w:t>
      </w:r>
      <w:r w:rsidRPr="005B1AFF">
        <w:rPr>
          <w:rFonts w:ascii="Times New Roman" w:hAnsi="Times New Roman" w:cs="Times New Roman"/>
          <w:sz w:val="28"/>
          <w:szCs w:val="28"/>
        </w:rPr>
        <w:softHyphen/>
        <w:t xml:space="preserve">воляющим  получать  объективные   знания   об  окружающем мире. </w:t>
      </w:r>
    </w:p>
    <w:p w:rsidR="005A49A4" w:rsidRPr="005B1AFF" w:rsidRDefault="005A49A4" w:rsidP="005B1AFF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5B1AFF">
        <w:rPr>
          <w:rFonts w:ascii="Times New Roman" w:hAnsi="Times New Roman" w:cs="Times New Roman"/>
          <w:sz w:val="28"/>
          <w:szCs w:val="28"/>
        </w:rPr>
        <w:t xml:space="preserve">    В 7 классе происходит знакомство с физическими явлениями, методом нау</w:t>
      </w:r>
      <w:r w:rsidRPr="005B1AFF">
        <w:rPr>
          <w:rFonts w:ascii="Times New Roman" w:hAnsi="Times New Roman" w:cs="Times New Roman"/>
          <w:sz w:val="28"/>
          <w:szCs w:val="28"/>
        </w:rPr>
        <w:t>ч</w:t>
      </w:r>
      <w:r w:rsidRPr="005B1AFF">
        <w:rPr>
          <w:rFonts w:ascii="Times New Roman" w:hAnsi="Times New Roman" w:cs="Times New Roman"/>
          <w:sz w:val="28"/>
          <w:szCs w:val="28"/>
        </w:rPr>
        <w:t>ного поз</w:t>
      </w:r>
      <w:r w:rsidR="005B1AFF" w:rsidRPr="005B1AFF">
        <w:rPr>
          <w:rFonts w:ascii="Times New Roman" w:hAnsi="Times New Roman" w:cs="Times New Roman"/>
          <w:sz w:val="28"/>
          <w:szCs w:val="28"/>
        </w:rPr>
        <w:t xml:space="preserve">нания, формирование основных  физических </w:t>
      </w:r>
      <w:r w:rsidRPr="005B1AFF">
        <w:rPr>
          <w:rFonts w:ascii="Times New Roman" w:hAnsi="Times New Roman" w:cs="Times New Roman"/>
          <w:sz w:val="28"/>
          <w:szCs w:val="28"/>
        </w:rPr>
        <w:t xml:space="preserve"> понятий,  приобрет</w:t>
      </w:r>
      <w:r w:rsidRPr="005B1AFF">
        <w:rPr>
          <w:rFonts w:ascii="Times New Roman" w:hAnsi="Times New Roman" w:cs="Times New Roman"/>
          <w:sz w:val="28"/>
          <w:szCs w:val="28"/>
        </w:rPr>
        <w:t>е</w:t>
      </w:r>
      <w:r w:rsidRPr="005B1AFF">
        <w:rPr>
          <w:rFonts w:ascii="Times New Roman" w:hAnsi="Times New Roman" w:cs="Times New Roman"/>
          <w:sz w:val="28"/>
          <w:szCs w:val="28"/>
        </w:rPr>
        <w:t>ние  умений  измерять физические  величины, проводить  лабораторный экспер</w:t>
      </w:r>
      <w:r w:rsidRPr="005B1AFF">
        <w:rPr>
          <w:rFonts w:ascii="Times New Roman" w:hAnsi="Times New Roman" w:cs="Times New Roman"/>
          <w:sz w:val="28"/>
          <w:szCs w:val="28"/>
        </w:rPr>
        <w:t>и</w:t>
      </w:r>
      <w:r w:rsidRPr="005B1AFF">
        <w:rPr>
          <w:rFonts w:ascii="Times New Roman" w:hAnsi="Times New Roman" w:cs="Times New Roman"/>
          <w:sz w:val="28"/>
          <w:szCs w:val="28"/>
        </w:rPr>
        <w:t xml:space="preserve">мент по заданной схеме. </w:t>
      </w:r>
    </w:p>
    <w:p w:rsidR="005A49A4" w:rsidRPr="005A49A4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b/>
          <w:sz w:val="28"/>
          <w:szCs w:val="28"/>
        </w:rPr>
        <w:t>Цели изучения физики</w:t>
      </w:r>
      <w:r w:rsidRPr="005A49A4">
        <w:rPr>
          <w:rFonts w:ascii="Times New Roman" w:hAnsi="Times New Roman" w:cs="Times New Roman"/>
          <w:sz w:val="28"/>
          <w:szCs w:val="28"/>
        </w:rPr>
        <w:t xml:space="preserve"> в основной школе следующие: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lastRenderedPageBreak/>
        <w:t>усвоение учащимися смысла основных понятий и законов физики, взаим</w:t>
      </w:r>
      <w:r w:rsidRPr="005A49A4">
        <w:rPr>
          <w:rFonts w:ascii="Times New Roman" w:hAnsi="Times New Roman"/>
          <w:sz w:val="28"/>
          <w:szCs w:val="28"/>
        </w:rPr>
        <w:t>о</w:t>
      </w:r>
      <w:r w:rsidRPr="005A49A4">
        <w:rPr>
          <w:rFonts w:ascii="Times New Roman" w:hAnsi="Times New Roman"/>
          <w:sz w:val="28"/>
          <w:szCs w:val="28"/>
        </w:rPr>
        <w:t xml:space="preserve">связи между ними;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формирование   системы   научных   знаний   о   природе,   ее фундаме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>тальных законах для построения представления о</w:t>
      </w:r>
      <w:r w:rsidR="009C413D">
        <w:rPr>
          <w:rFonts w:ascii="Times New Roman" w:hAnsi="Times New Roman"/>
          <w:sz w:val="28"/>
          <w:szCs w:val="28"/>
        </w:rPr>
        <w:t xml:space="preserve"> </w:t>
      </w:r>
      <w:r w:rsidRPr="005A49A4">
        <w:rPr>
          <w:rFonts w:ascii="Times New Roman" w:hAnsi="Times New Roman"/>
          <w:sz w:val="28"/>
          <w:szCs w:val="28"/>
        </w:rPr>
        <w:t xml:space="preserve">физической картине мира;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систематизация знаний о многообразии объектов и явлений природы, о з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>кономерностях процессов и о законах физики для осознания возможности р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>зумного использования достижений науки в дальнейшем развитии цивилиз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 xml:space="preserve">ции;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формирование убежденности в познаваемости окружающего мира и дост</w:t>
      </w:r>
      <w:r w:rsidRPr="005A49A4">
        <w:rPr>
          <w:rFonts w:ascii="Times New Roman" w:hAnsi="Times New Roman"/>
          <w:sz w:val="28"/>
          <w:szCs w:val="28"/>
        </w:rPr>
        <w:t>о</w:t>
      </w:r>
      <w:r w:rsidRPr="005A49A4">
        <w:rPr>
          <w:rFonts w:ascii="Times New Roman" w:hAnsi="Times New Roman"/>
          <w:sz w:val="28"/>
          <w:szCs w:val="28"/>
        </w:rPr>
        <w:t xml:space="preserve">верности научных методов его изучения; </w:t>
      </w:r>
    </w:p>
    <w:p w:rsid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экологического мышления и </w:t>
      </w:r>
      <w:r w:rsidR="005A49A4" w:rsidRPr="005A49A4">
        <w:rPr>
          <w:rFonts w:ascii="Times New Roman" w:hAnsi="Times New Roman"/>
          <w:sz w:val="28"/>
          <w:szCs w:val="28"/>
        </w:rPr>
        <w:t>ценностного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/>
          <w:sz w:val="28"/>
          <w:szCs w:val="28"/>
        </w:rPr>
        <w:t>отношения к пр</w:t>
      </w:r>
      <w:r w:rsidR="005A49A4" w:rsidRPr="005A49A4">
        <w:rPr>
          <w:rFonts w:ascii="Times New Roman" w:hAnsi="Times New Roman"/>
          <w:sz w:val="28"/>
          <w:szCs w:val="28"/>
        </w:rPr>
        <w:t>и</w:t>
      </w:r>
      <w:r w:rsidR="005A49A4" w:rsidRPr="005A49A4">
        <w:rPr>
          <w:rFonts w:ascii="Times New Roman" w:hAnsi="Times New Roman"/>
          <w:sz w:val="28"/>
          <w:szCs w:val="28"/>
        </w:rPr>
        <w:t>роде.</w:t>
      </w:r>
    </w:p>
    <w:p w:rsidR="009C413D" w:rsidRPr="005A49A4" w:rsidRDefault="009C413D" w:rsidP="009C413D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A49A4" w:rsidRP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13D">
        <w:rPr>
          <w:rFonts w:ascii="Times New Roman" w:hAnsi="Times New Roman" w:cs="Times New Roman"/>
          <w:b/>
          <w:i/>
          <w:sz w:val="28"/>
          <w:szCs w:val="28"/>
        </w:rPr>
        <w:t>Достижение   целей</w:t>
      </w:r>
      <w:r w:rsidRPr="009C413D">
        <w:rPr>
          <w:rFonts w:ascii="Times New Roman" w:hAnsi="Times New Roman" w:cs="Times New Roman"/>
          <w:b/>
          <w:sz w:val="28"/>
          <w:szCs w:val="28"/>
        </w:rPr>
        <w:t xml:space="preserve">   обеспечивается   решением   следующих задач: </w:t>
      </w:r>
    </w:p>
    <w:p w:rsidR="005A49A4" w:rsidRP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учащихся с </w:t>
      </w:r>
      <w:r w:rsidR="005A49A4" w:rsidRPr="005A49A4">
        <w:rPr>
          <w:rFonts w:ascii="Times New Roman" w:hAnsi="Times New Roman"/>
          <w:sz w:val="28"/>
          <w:szCs w:val="28"/>
        </w:rPr>
        <w:t>методами исследования объектов и явлений прир</w:t>
      </w:r>
      <w:r w:rsidR="005A49A4" w:rsidRPr="005A49A4">
        <w:rPr>
          <w:rFonts w:ascii="Times New Roman" w:hAnsi="Times New Roman"/>
          <w:sz w:val="28"/>
          <w:szCs w:val="28"/>
        </w:rPr>
        <w:t>о</w:t>
      </w:r>
      <w:r w:rsidR="005A49A4" w:rsidRPr="005A49A4">
        <w:rPr>
          <w:rFonts w:ascii="Times New Roman" w:hAnsi="Times New Roman"/>
          <w:sz w:val="28"/>
          <w:szCs w:val="28"/>
        </w:rPr>
        <w:t xml:space="preserve">ды; </w:t>
      </w:r>
    </w:p>
    <w:p w:rsidR="005A49A4" w:rsidRP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учащимися </w:t>
      </w:r>
      <w:r w:rsidR="005A49A4" w:rsidRPr="005A49A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наний о механических, </w:t>
      </w:r>
      <w:r w:rsidR="005A49A4" w:rsidRPr="005A49A4">
        <w:rPr>
          <w:rFonts w:ascii="Times New Roman" w:hAnsi="Times New Roman"/>
          <w:sz w:val="28"/>
          <w:szCs w:val="28"/>
        </w:rPr>
        <w:t>тепловых,   эле</w:t>
      </w:r>
      <w:r>
        <w:rPr>
          <w:rFonts w:ascii="Times New Roman" w:hAnsi="Times New Roman"/>
          <w:sz w:val="28"/>
          <w:szCs w:val="28"/>
        </w:rPr>
        <w:t>ктрома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нитных  и квантовых явлениях, </w:t>
      </w:r>
      <w:r w:rsidR="005A49A4" w:rsidRPr="005A49A4">
        <w:rPr>
          <w:rFonts w:ascii="Times New Roman" w:hAnsi="Times New Roman"/>
          <w:sz w:val="28"/>
          <w:szCs w:val="28"/>
        </w:rPr>
        <w:t>физических величинах, характеризующих эти явления;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 xml:space="preserve">формирование </w:t>
      </w:r>
      <w:r w:rsidR="009C413D">
        <w:rPr>
          <w:rFonts w:ascii="Times New Roman" w:hAnsi="Times New Roman"/>
          <w:sz w:val="28"/>
          <w:szCs w:val="28"/>
        </w:rPr>
        <w:t>у учащихся умений наблюдать природные  явления   и   в</w:t>
      </w:r>
      <w:r w:rsidR="009C413D">
        <w:rPr>
          <w:rFonts w:ascii="Times New Roman" w:hAnsi="Times New Roman"/>
          <w:sz w:val="28"/>
          <w:szCs w:val="28"/>
        </w:rPr>
        <w:t>ы</w:t>
      </w:r>
      <w:r w:rsidR="009C413D">
        <w:rPr>
          <w:rFonts w:ascii="Times New Roman" w:hAnsi="Times New Roman"/>
          <w:sz w:val="28"/>
          <w:szCs w:val="28"/>
        </w:rPr>
        <w:t xml:space="preserve">полнять опыты, лабораторные работы </w:t>
      </w:r>
      <w:r w:rsidRPr="005A49A4">
        <w:rPr>
          <w:rFonts w:ascii="Times New Roman" w:hAnsi="Times New Roman"/>
          <w:sz w:val="28"/>
          <w:szCs w:val="28"/>
        </w:rPr>
        <w:t xml:space="preserve"> и экспериментальные исследования с ис</w:t>
      </w:r>
      <w:r w:rsidR="009C413D">
        <w:rPr>
          <w:rFonts w:ascii="Times New Roman" w:hAnsi="Times New Roman"/>
          <w:sz w:val="28"/>
          <w:szCs w:val="28"/>
        </w:rPr>
        <w:t>пользованием измерительных  приборов, широко</w:t>
      </w:r>
      <w:r w:rsidRPr="005A49A4">
        <w:rPr>
          <w:rFonts w:ascii="Times New Roman" w:hAnsi="Times New Roman"/>
          <w:sz w:val="28"/>
          <w:szCs w:val="28"/>
        </w:rPr>
        <w:t xml:space="preserve"> применяемых  в  практ</w:t>
      </w:r>
      <w:r w:rsidRPr="005A49A4">
        <w:rPr>
          <w:rFonts w:ascii="Times New Roman" w:hAnsi="Times New Roman"/>
          <w:sz w:val="28"/>
          <w:szCs w:val="28"/>
        </w:rPr>
        <w:t>и</w:t>
      </w:r>
      <w:r w:rsidRPr="005A49A4">
        <w:rPr>
          <w:rFonts w:ascii="Times New Roman" w:hAnsi="Times New Roman"/>
          <w:sz w:val="28"/>
          <w:szCs w:val="28"/>
        </w:rPr>
        <w:t xml:space="preserve">ческой жизни;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овладен</w:t>
      </w:r>
      <w:r w:rsidR="009C413D">
        <w:rPr>
          <w:rFonts w:ascii="Times New Roman" w:hAnsi="Times New Roman"/>
          <w:sz w:val="28"/>
          <w:szCs w:val="28"/>
        </w:rPr>
        <w:t>ие учащимися такими понятиями, как  природное  явление,     э</w:t>
      </w:r>
      <w:r w:rsidR="009C413D">
        <w:rPr>
          <w:rFonts w:ascii="Times New Roman" w:hAnsi="Times New Roman"/>
          <w:sz w:val="28"/>
          <w:szCs w:val="28"/>
        </w:rPr>
        <w:t>м</w:t>
      </w:r>
      <w:r w:rsidR="009C413D">
        <w:rPr>
          <w:rFonts w:ascii="Times New Roman" w:hAnsi="Times New Roman"/>
          <w:sz w:val="28"/>
          <w:szCs w:val="28"/>
        </w:rPr>
        <w:t xml:space="preserve">пирически установленный факт, </w:t>
      </w:r>
      <w:r w:rsidRPr="005A49A4">
        <w:rPr>
          <w:rFonts w:ascii="Times New Roman" w:hAnsi="Times New Roman"/>
          <w:sz w:val="28"/>
          <w:szCs w:val="28"/>
        </w:rPr>
        <w:t>проблема, гипотеза,</w:t>
      </w:r>
      <w:r w:rsidR="009C413D">
        <w:rPr>
          <w:rFonts w:ascii="Times New Roman" w:hAnsi="Times New Roman"/>
          <w:sz w:val="28"/>
          <w:szCs w:val="28"/>
        </w:rPr>
        <w:t xml:space="preserve"> </w:t>
      </w:r>
      <w:r w:rsidRPr="005A49A4">
        <w:rPr>
          <w:rFonts w:ascii="Times New Roman" w:hAnsi="Times New Roman"/>
          <w:sz w:val="28"/>
          <w:szCs w:val="28"/>
        </w:rPr>
        <w:t>теоретический   вывод, результат экспериментальной проверки;</w:t>
      </w:r>
    </w:p>
    <w:p w:rsid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понимание учащимися отличий научных данных от непроверенной и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>формации, ценности науки для удовлетворения   бытовых,   производстве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 xml:space="preserve">ных </w:t>
      </w:r>
      <w:r w:rsidR="009C413D">
        <w:rPr>
          <w:rFonts w:ascii="Times New Roman" w:hAnsi="Times New Roman"/>
          <w:sz w:val="28"/>
          <w:szCs w:val="28"/>
        </w:rPr>
        <w:t xml:space="preserve">и </w:t>
      </w:r>
      <w:r w:rsidRPr="005A49A4">
        <w:rPr>
          <w:rFonts w:ascii="Times New Roman" w:hAnsi="Times New Roman"/>
          <w:sz w:val="28"/>
          <w:szCs w:val="28"/>
        </w:rPr>
        <w:t>культурных</w:t>
      </w:r>
      <w:r w:rsidR="009C413D">
        <w:rPr>
          <w:rFonts w:ascii="Times New Roman" w:hAnsi="Times New Roman"/>
          <w:sz w:val="28"/>
          <w:szCs w:val="28"/>
        </w:rPr>
        <w:t xml:space="preserve">  </w:t>
      </w:r>
      <w:r w:rsidRPr="005A49A4">
        <w:rPr>
          <w:rFonts w:ascii="Times New Roman" w:hAnsi="Times New Roman"/>
          <w:sz w:val="28"/>
          <w:szCs w:val="28"/>
        </w:rPr>
        <w:t xml:space="preserve">потребностей человека. </w:t>
      </w:r>
    </w:p>
    <w:p w:rsidR="008B7005" w:rsidRDefault="008B7005" w:rsidP="008B7005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8B7005" w:rsidRPr="008B7005" w:rsidRDefault="008B7005" w:rsidP="008B7005">
      <w:pPr>
        <w:pStyle w:val="a3"/>
        <w:widowControl w:val="0"/>
        <w:overflowPunct w:val="0"/>
        <w:adjustRightInd w:val="0"/>
        <w:spacing w:after="240" w:line="275" w:lineRule="auto"/>
        <w:ind w:left="-57"/>
        <w:jc w:val="center"/>
        <w:rPr>
          <w:rFonts w:ascii="Times New Roman" w:eastAsia="Times New Roman" w:hAnsi="Times New Roman"/>
          <w:kern w:val="28"/>
          <w:sz w:val="24"/>
          <w:szCs w:val="24"/>
        </w:rPr>
      </w:pPr>
      <w:r w:rsidRPr="008B7005">
        <w:rPr>
          <w:rFonts w:ascii="Times New Roman" w:eastAsia="Times New Roman" w:hAnsi="Times New Roman"/>
          <w:b/>
          <w:sz w:val="28"/>
          <w:szCs w:val="28"/>
        </w:rPr>
        <w:t>Адресат программы</w:t>
      </w:r>
    </w:p>
    <w:p w:rsidR="008B7005" w:rsidRPr="008B7005" w:rsidRDefault="008B7005" w:rsidP="00FC4866">
      <w:pPr>
        <w:pStyle w:val="a3"/>
        <w:spacing w:before="100" w:beforeAutospacing="1" w:after="0"/>
        <w:ind w:left="-57"/>
        <w:rPr>
          <w:rFonts w:ascii="Times New Roman" w:eastAsia="Times New Roman" w:hAnsi="Times New Roman"/>
          <w:sz w:val="28"/>
          <w:szCs w:val="28"/>
        </w:rPr>
      </w:pPr>
      <w:r w:rsidRPr="008B7005">
        <w:rPr>
          <w:rFonts w:ascii="Times New Roman" w:eastAsia="Times New Roman" w:hAnsi="Times New Roman"/>
          <w:sz w:val="28"/>
          <w:szCs w:val="28"/>
        </w:rPr>
        <w:t xml:space="preserve">Программа составлена для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8B7005">
        <w:rPr>
          <w:rFonts w:ascii="Times New Roman" w:eastAsia="Times New Roman" w:hAnsi="Times New Roman"/>
          <w:sz w:val="28"/>
          <w:szCs w:val="28"/>
        </w:rPr>
        <w:t xml:space="preserve"> класса, в котором  в условиях</w:t>
      </w:r>
      <w:r w:rsidR="00F17DDC">
        <w:rPr>
          <w:rFonts w:ascii="Times New Roman" w:eastAsia="Times New Roman" w:hAnsi="Times New Roman"/>
          <w:sz w:val="28"/>
          <w:szCs w:val="28"/>
        </w:rPr>
        <w:t xml:space="preserve"> инклюзии обуч</w:t>
      </w:r>
      <w:r w:rsidR="00F17DDC">
        <w:rPr>
          <w:rFonts w:ascii="Times New Roman" w:eastAsia="Times New Roman" w:hAnsi="Times New Roman"/>
          <w:sz w:val="28"/>
          <w:szCs w:val="28"/>
        </w:rPr>
        <w:t>а</w:t>
      </w:r>
      <w:r w:rsidR="00F17DDC">
        <w:rPr>
          <w:rFonts w:ascii="Times New Roman" w:eastAsia="Times New Roman" w:hAnsi="Times New Roman"/>
          <w:sz w:val="28"/>
          <w:szCs w:val="28"/>
        </w:rPr>
        <w:t>ется ученики, которым</w:t>
      </w:r>
      <w:r w:rsidRPr="008B7005">
        <w:rPr>
          <w:rFonts w:ascii="Times New Roman" w:eastAsia="Times New Roman" w:hAnsi="Times New Roman"/>
          <w:sz w:val="28"/>
          <w:szCs w:val="28"/>
        </w:rPr>
        <w:t xml:space="preserve">  по заключению ПМПК  рекомендовано обучение по  адаптированной  образовательной программе для детей с ЗПР (вариант 7.1)</w:t>
      </w:r>
    </w:p>
    <w:p w:rsidR="00DE12BF" w:rsidRDefault="00DE12BF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FD2" w:rsidRPr="00DD7FD2" w:rsidRDefault="00DD7FD2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D2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характеристика учащегося</w:t>
      </w:r>
    </w:p>
    <w:p w:rsidR="00DE12BF" w:rsidRPr="00F17DDC" w:rsidRDefault="00F17DDC" w:rsidP="00F17D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DD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с ЗПР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 (задержкой психического развития) входят в особую см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шанную по степени психофизиологического развития группу лиц. Задержку психического развития психиатры относят к классу маловыраженных откл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нений психического развития. ЗПР сегодня считается часто встречаемым в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дом психических патологий в раннем возрасте. О наличии заторможенности развития психических процессов говорить следует исключительно при усл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вии, что индивидуум еще не вышел за границы младшего школьного пери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да. В случаях, когда симптомы ЗПР наблюдаются на фазе старшего школьн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го периода, уже следует говорить об </w:t>
      </w:r>
      <w:hyperlink r:id="rId5" w:history="1">
        <w:r w:rsidRPr="00F17DD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олигофрении</w:t>
        </w:r>
      </w:hyperlink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инфантилизме. 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клонение, выраженное в задержке психического формирования, занимает п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зицию между анормальным развитием и нормой.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Идущие от педагога сведения дети с ЗПР воспринимают в замедленном темпе и подобным образом ее перерабатывают. Для более полноценного во</w:t>
      </w:r>
      <w:r w:rsidRPr="00F17DDC">
        <w:rPr>
          <w:sz w:val="28"/>
          <w:szCs w:val="28"/>
        </w:rPr>
        <w:t>с</w:t>
      </w:r>
      <w:r w:rsidRPr="00F17DDC">
        <w:rPr>
          <w:sz w:val="28"/>
          <w:szCs w:val="28"/>
        </w:rPr>
        <w:t>приятия ребенку необходима наглядно-практическая опора и выраженная развернутость инструкций. Недоразвития словесно-логического мышления ведет к затрате большего количества времени для освоения свернутых мы</w:t>
      </w:r>
      <w:r w:rsidRPr="00F17DDC">
        <w:rPr>
          <w:sz w:val="28"/>
          <w:szCs w:val="28"/>
        </w:rPr>
        <w:t>с</w:t>
      </w:r>
      <w:r w:rsidRPr="00F17DDC">
        <w:rPr>
          <w:sz w:val="28"/>
          <w:szCs w:val="28"/>
        </w:rPr>
        <w:t>лительных операций.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ЗПР характеризуются низким уровнем работоспособности, б</w:t>
      </w:r>
      <w:r w:rsidRPr="00F17DDC">
        <w:rPr>
          <w:sz w:val="28"/>
          <w:szCs w:val="28"/>
        </w:rPr>
        <w:t>ы</w:t>
      </w:r>
      <w:r w:rsidRPr="00F17DDC">
        <w:rPr>
          <w:sz w:val="28"/>
          <w:szCs w:val="28"/>
        </w:rPr>
        <w:t xml:space="preserve">строй утомляемостью. Темп их работоспособности гораздо ниже в сравнении с ровесниками. Вследствие чего для них обучение в обычной </w:t>
      </w:r>
      <w:proofErr w:type="spellStart"/>
      <w:r w:rsidRPr="00F17DDC">
        <w:rPr>
          <w:sz w:val="28"/>
          <w:szCs w:val="28"/>
        </w:rPr>
        <w:t>среднеобраз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вательной</w:t>
      </w:r>
      <w:proofErr w:type="spellEnd"/>
      <w:r w:rsidRPr="00F17DDC">
        <w:rPr>
          <w:sz w:val="28"/>
          <w:szCs w:val="28"/>
        </w:rPr>
        <w:t xml:space="preserve"> школе является недоступным. Обучение в обычной </w:t>
      </w:r>
      <w:proofErr w:type="spellStart"/>
      <w:r w:rsidRPr="00F17DDC">
        <w:rPr>
          <w:sz w:val="28"/>
          <w:szCs w:val="28"/>
        </w:rPr>
        <w:t>среднеобраз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вательной</w:t>
      </w:r>
      <w:proofErr w:type="spellEnd"/>
      <w:r w:rsidRPr="00F17DDC">
        <w:rPr>
          <w:sz w:val="28"/>
          <w:szCs w:val="28"/>
        </w:rPr>
        <w:t xml:space="preserve"> школе таких детей может нанести им больше вреда, чем пользы. В обычном школьном учреждении малыши впервые начинают осознавать со</w:t>
      </w:r>
      <w:r w:rsidRPr="00F17DDC">
        <w:rPr>
          <w:sz w:val="28"/>
          <w:szCs w:val="28"/>
        </w:rPr>
        <w:t>б</w:t>
      </w:r>
      <w:r w:rsidRPr="00F17DDC">
        <w:rPr>
          <w:sz w:val="28"/>
          <w:szCs w:val="28"/>
        </w:rPr>
        <w:t>ственную несхожесть с ровесниками, несостоятельность в качестве учащег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ся, появляется неуверенность в собственном потенциале, зарождается страх перед возможным наказанием.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У детей с ЗПР сниженный уровень познавательной активности, что в</w:t>
      </w:r>
      <w:r w:rsidRPr="00F17DDC">
        <w:rPr>
          <w:sz w:val="28"/>
          <w:szCs w:val="28"/>
        </w:rPr>
        <w:t>ы</w:t>
      </w:r>
      <w:r w:rsidRPr="00F17DDC">
        <w:rPr>
          <w:sz w:val="28"/>
          <w:szCs w:val="28"/>
        </w:rPr>
        <w:t>ражается в недостаточности пытливости и любознательности. Также им свойственна импульсивность, расторможенность, вялость, повышенная дв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гательная активность. У таких малышей наблюдается акцентирование вн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мания на несущественных деталях (второстепенных), пропуск значимого л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гического момента, нарушение передачи порядка событий. Дети с заторм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женным развитием склонны перескакивать с одной темы беседы на другую.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ЗПР характеризуются поверхностью ума. При изучении нового материала они отмечают в качестве основных моментов первые, кинувшиеся им в глаза детали, или располагающиеся на поверхности явления, при этом они не пытаются вникнуть в суть информации. Поэтому им трудно сформ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ровывать содержательные обобщения. Таким школьникам присущи ошибки спутанности понятий, формальный подход в усвоении материала. С повер</w:t>
      </w:r>
      <w:r w:rsidRPr="00F17DDC">
        <w:rPr>
          <w:sz w:val="28"/>
          <w:szCs w:val="28"/>
        </w:rPr>
        <w:t>х</w:t>
      </w:r>
      <w:r w:rsidRPr="00F17DDC">
        <w:rPr>
          <w:sz w:val="28"/>
          <w:szCs w:val="28"/>
        </w:rPr>
        <w:t>ностью интеллектуальной сферы связана ее инертность. Ученики с трудом овладевают смыслом новых понятий и возможными приемами их опериров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ния. В ходе усвоения понятий школьники склонны к стереотипному их пр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 xml:space="preserve">менению, с трудом могут отказаться от привычных операций с ними, если </w:t>
      </w:r>
      <w:r w:rsidRPr="00F17DDC">
        <w:rPr>
          <w:sz w:val="28"/>
          <w:szCs w:val="28"/>
        </w:rPr>
        <w:lastRenderedPageBreak/>
        <w:t>уверяются в их необоснованности. Дети с заторможенностью развития, в большинстве случаев, избегают умственного напряжения. Для них проще решать задачи привычными методами, даже если они довольно громоздкие. Наряду с этим школьники с этим заболеванием характеризуются неустойч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востью умственных процессов. Они расположены действовать привычными способами, но любой случайный момент может сбить их с толку. Неустойч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вость умственных процессов выражается также в затруднении ориентиров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ния на группу признаков, образующих смысл усваиваемого понятия. Учен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ки с этой аномалией отличаются и слабой сознательностью собственного мышления, другими словами, понимание того каким образом они решают з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дачу у них слабо выражено.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Речь детей с ЗПР характеризуется своими недостатками, которые легко уловимы при обычном общении. Вследствие чего образуются специфические трудности в овладении навыками чтения и освоении азбуки. Ограниченный запас информации и знаний об окружении, устройстве мира таких детей об</w:t>
      </w:r>
      <w:r w:rsidRPr="00F17DDC">
        <w:rPr>
          <w:sz w:val="28"/>
          <w:szCs w:val="28"/>
        </w:rPr>
        <w:t>ъ</w:t>
      </w:r>
      <w:r w:rsidRPr="00F17DDC">
        <w:rPr>
          <w:sz w:val="28"/>
          <w:szCs w:val="28"/>
        </w:rPr>
        <w:t>ясняется бедностью вербальных коммуникаций и отставанием развития ко</w:t>
      </w:r>
      <w:r w:rsidRPr="00F17DDC">
        <w:rPr>
          <w:sz w:val="28"/>
          <w:szCs w:val="28"/>
        </w:rPr>
        <w:t>г</w:t>
      </w:r>
      <w:r w:rsidRPr="00F17DDC">
        <w:rPr>
          <w:sz w:val="28"/>
          <w:szCs w:val="28"/>
        </w:rPr>
        <w:t>нитивной сферы.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ЗПР очень редко задают вопросы взрослым. Они не отличаются любознательностью. У малышей с замедленным развитием психики пониж</w:t>
      </w:r>
      <w:r w:rsidRPr="00F17DDC">
        <w:rPr>
          <w:sz w:val="28"/>
          <w:szCs w:val="28"/>
        </w:rPr>
        <w:t>е</w:t>
      </w:r>
      <w:r w:rsidRPr="00F17DDC">
        <w:rPr>
          <w:sz w:val="28"/>
          <w:szCs w:val="28"/>
        </w:rPr>
        <w:t>на потребность в коммуникативном взаимодействии, как с ровесниками, так и с взрослыми лицами. Большинство из них проявляет повышенную трево</w:t>
      </w:r>
      <w:r w:rsidRPr="00F17DDC">
        <w:rPr>
          <w:sz w:val="28"/>
          <w:szCs w:val="28"/>
        </w:rPr>
        <w:t>ж</w:t>
      </w:r>
      <w:r w:rsidRPr="00F17DDC">
        <w:rPr>
          <w:sz w:val="28"/>
          <w:szCs w:val="28"/>
        </w:rPr>
        <w:t>ность в отношении значимых взрослых. Новый индивид в их окружении в</w:t>
      </w:r>
      <w:r w:rsidRPr="00F17DDC">
        <w:rPr>
          <w:sz w:val="28"/>
          <w:szCs w:val="28"/>
        </w:rPr>
        <w:t>ы</w:t>
      </w:r>
      <w:r w:rsidRPr="00F17DDC">
        <w:rPr>
          <w:sz w:val="28"/>
          <w:szCs w:val="28"/>
        </w:rPr>
        <w:t>зывает значительно меньше внимания в сравнении с новым предметом.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Можно выделить в качестве ведущих особенностей личности детей слабую эмоциональную устойчивость, расстройство самоконтроля в деятел</w:t>
      </w:r>
      <w:r w:rsidRPr="00F17DDC">
        <w:rPr>
          <w:sz w:val="28"/>
          <w:szCs w:val="28"/>
        </w:rPr>
        <w:t>ь</w:t>
      </w:r>
      <w:r w:rsidRPr="00F17DDC">
        <w:rPr>
          <w:sz w:val="28"/>
          <w:szCs w:val="28"/>
        </w:rPr>
        <w:t>ности, агрессивное поведение, сложности приспособления к коллективу в и</w:t>
      </w:r>
      <w:r w:rsidRPr="00F17DDC">
        <w:rPr>
          <w:sz w:val="28"/>
          <w:szCs w:val="28"/>
        </w:rPr>
        <w:t>г</w:t>
      </w:r>
      <w:r w:rsidRPr="00F17DDC">
        <w:rPr>
          <w:sz w:val="28"/>
          <w:szCs w:val="28"/>
        </w:rPr>
        <w:t>ровом или учебном процессах, суетливость, неуверенность, изменчивость н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строения, манерничанье, недостаточность дифференциации предметов и л</w:t>
      </w:r>
      <w:r w:rsidRPr="00F17DDC">
        <w:rPr>
          <w:sz w:val="28"/>
          <w:szCs w:val="28"/>
        </w:rPr>
        <w:t>ю</w:t>
      </w:r>
      <w:r w:rsidRPr="00F17DDC">
        <w:rPr>
          <w:sz w:val="28"/>
          <w:szCs w:val="28"/>
        </w:rPr>
        <w:t>дей, фамильярность. Все перечисленные качества свидетельствуют о нед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развитии социальной зрелости.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замедленным формированием процессов психики испытывают сложности при необходимости сконцентрироваться для нахождения реш</w:t>
      </w:r>
      <w:r w:rsidRPr="00F17DDC">
        <w:rPr>
          <w:sz w:val="28"/>
          <w:szCs w:val="28"/>
        </w:rPr>
        <w:t>е</w:t>
      </w:r>
      <w:r w:rsidRPr="00F17DDC">
        <w:rPr>
          <w:sz w:val="28"/>
          <w:szCs w:val="28"/>
        </w:rPr>
        <w:t xml:space="preserve">ния. Это также связано с недостаточностью </w:t>
      </w:r>
      <w:proofErr w:type="spellStart"/>
      <w:r w:rsidRPr="00F17DDC">
        <w:rPr>
          <w:sz w:val="28"/>
          <w:szCs w:val="28"/>
        </w:rPr>
        <w:t>сформированности</w:t>
      </w:r>
      <w:proofErr w:type="spellEnd"/>
      <w:r w:rsidRPr="00F17DDC">
        <w:rPr>
          <w:sz w:val="28"/>
          <w:szCs w:val="28"/>
        </w:rPr>
        <w:t xml:space="preserve"> эмоционал</w:t>
      </w:r>
      <w:r w:rsidRPr="00F17DDC">
        <w:rPr>
          <w:sz w:val="28"/>
          <w:szCs w:val="28"/>
        </w:rPr>
        <w:t>ь</w:t>
      </w:r>
      <w:r w:rsidRPr="00F17DDC">
        <w:rPr>
          <w:sz w:val="28"/>
          <w:szCs w:val="28"/>
        </w:rPr>
        <w:t>но-волевой сферы у них. На уроке такие ученики могут активно трудиться не более 15 мин. По прошествии этого времени наступает усталость, внимание и активность резко падают, возникают необдуманные действия, в их работе наблюдается много ошибок и поправлений, нередки вспышки раздражения.</w:t>
      </w:r>
    </w:p>
    <w:p w:rsidR="00F17DDC" w:rsidRDefault="00F17DDC" w:rsidP="00DE1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BF" w:rsidRPr="00532DDA" w:rsidRDefault="00DE12BF" w:rsidP="00DE1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2DDA">
        <w:rPr>
          <w:rFonts w:ascii="Times New Roman" w:eastAsia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532DDA"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образовательные и воспитательные задачи: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рабочая программа разработана с целью освоения с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 учебного предмета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обучающегося с ЗПР.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Адаптирование</w:t>
      </w:r>
      <w:proofErr w:type="spellEnd"/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 в соответствии с особе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ностями развития обучающегося с ЗПР.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Стимулирование интереса обучающегося к познавательной и уче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деятельности.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Развитие умений и навыков самостоятельной учебной деятельности.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обучающегося  характерны: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замедленное психическое развитие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пониженная работоспособность, быстрая утомляемость, заме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д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ленный темп деятельности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нарушение внимания и памяти, особенно слухоречевой и долг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о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временной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снижение познавательной активности.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773A66" w:rsidRPr="00532DDA" w:rsidRDefault="00773A66" w:rsidP="00773A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организации учебных занятий с обучающимся с ЗПР план</w:t>
      </w: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рую: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Осуществлять индивидуальный подход к обучающемуся.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Предотвращать наступление утомления, используя для этого разнообра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средства (чередование умственной и практической деятельности, пр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поднесение материала небольшими дозами, использование интересного и красочного дидактического материала и т.д.). </w:t>
      </w:r>
    </w:p>
    <w:p w:rsidR="00773A66" w:rsidRPr="00532DDA" w:rsidRDefault="00773A66" w:rsidP="00773A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3. Использовать методы обучения, которые активизируют познавательную      деятельность детей, развивают их речь и формируют необходимые навыки. </w:t>
      </w:r>
    </w:p>
    <w:p w:rsidR="00773A66" w:rsidRPr="00532DDA" w:rsidRDefault="00773A66" w:rsidP="00773A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4. Корректировать деятельность обучающегося.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5. Соблюдать повторность обучения на всех этапах урока.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6. Проявлять особый педагогический такт. Постоянно подмечать и поощрять малейшие успехи ребёнка, своевременно и тактично помогать, развивать в нем веру в собственные силы и возможности.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A49A4" w:rsidRPr="005A49A4" w:rsidRDefault="005A49A4" w:rsidP="009C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A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 xml:space="preserve">        В   основной   школе   физика   изучается   с   7   по   9   класс. </w:t>
      </w:r>
    </w:p>
    <w:p w:rsidR="005A49A4" w:rsidRPr="005A49A4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Учебный план составляет 210 учебных часов, в т</w:t>
      </w:r>
      <w:r w:rsidR="009C413D">
        <w:rPr>
          <w:rFonts w:ascii="Times New Roman" w:hAnsi="Times New Roman" w:cs="Times New Roman"/>
          <w:sz w:val="28"/>
          <w:szCs w:val="28"/>
        </w:rPr>
        <w:t>ом числе в 7, 8, 9 классах по 68</w:t>
      </w:r>
      <w:r w:rsidRPr="005A49A4">
        <w:rPr>
          <w:rFonts w:ascii="Times New Roman" w:hAnsi="Times New Roman" w:cs="Times New Roman"/>
          <w:sz w:val="28"/>
          <w:szCs w:val="28"/>
        </w:rPr>
        <w:t xml:space="preserve"> учебных часов из расчета 2 учебных часа в неделю. </w:t>
      </w:r>
    </w:p>
    <w:p w:rsid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В соответствии с учебным планом курсу физики предшествует   курс   «О</w:t>
      </w:r>
      <w:r w:rsidRPr="005A49A4">
        <w:rPr>
          <w:rFonts w:ascii="Times New Roman" w:hAnsi="Times New Roman" w:cs="Times New Roman"/>
          <w:sz w:val="28"/>
          <w:szCs w:val="28"/>
        </w:rPr>
        <w:t>к</w:t>
      </w:r>
      <w:r w:rsidRPr="005A49A4">
        <w:rPr>
          <w:rFonts w:ascii="Times New Roman" w:hAnsi="Times New Roman" w:cs="Times New Roman"/>
          <w:sz w:val="28"/>
          <w:szCs w:val="28"/>
        </w:rPr>
        <w:t>ружающий   мир»,   включающий   некоторые знания из области физики и а</w:t>
      </w:r>
      <w:r w:rsidRPr="005A49A4">
        <w:rPr>
          <w:rFonts w:ascii="Times New Roman" w:hAnsi="Times New Roman" w:cs="Times New Roman"/>
          <w:sz w:val="28"/>
          <w:szCs w:val="28"/>
        </w:rPr>
        <w:t>с</w:t>
      </w:r>
      <w:r w:rsidRPr="005A49A4">
        <w:rPr>
          <w:rFonts w:ascii="Times New Roman" w:hAnsi="Times New Roman" w:cs="Times New Roman"/>
          <w:sz w:val="28"/>
          <w:szCs w:val="28"/>
        </w:rPr>
        <w:t>трономии.</w:t>
      </w:r>
      <w:r w:rsidR="009C413D">
        <w:rPr>
          <w:rFonts w:ascii="Times New Roman" w:hAnsi="Times New Roman" w:cs="Times New Roman"/>
          <w:sz w:val="28"/>
          <w:szCs w:val="28"/>
        </w:rPr>
        <w:t xml:space="preserve"> Его</w:t>
      </w:r>
      <w:r w:rsidRPr="005A49A4">
        <w:rPr>
          <w:rFonts w:ascii="Times New Roman" w:hAnsi="Times New Roman" w:cs="Times New Roman"/>
          <w:sz w:val="28"/>
          <w:szCs w:val="28"/>
        </w:rPr>
        <w:t xml:space="preserve"> можно рассматривать как пропедевтику курса физики. </w:t>
      </w:r>
    </w:p>
    <w:p w:rsidR="005A49A4" w:rsidRDefault="009C413D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содержание курса  физики  основной  школы,  </w:t>
      </w:r>
      <w:r w:rsidR="005A49A4" w:rsidRPr="005A49A4">
        <w:rPr>
          <w:rFonts w:ascii="Times New Roman" w:hAnsi="Times New Roman" w:cs="Times New Roman"/>
          <w:sz w:val="28"/>
          <w:szCs w:val="28"/>
        </w:rPr>
        <w:t xml:space="preserve">являясь  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зовым звеном   в системе непрерывного  </w:t>
      </w:r>
      <w:r w:rsidR="005A49A4" w:rsidRPr="005A49A4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 w:cs="Times New Roman"/>
          <w:sz w:val="28"/>
          <w:szCs w:val="28"/>
        </w:rPr>
        <w:t>научного   образов</w:t>
      </w:r>
      <w:r w:rsidR="005A49A4" w:rsidRPr="005A49A4">
        <w:rPr>
          <w:rFonts w:ascii="Times New Roman" w:hAnsi="Times New Roman" w:cs="Times New Roman"/>
          <w:sz w:val="28"/>
          <w:szCs w:val="28"/>
        </w:rPr>
        <w:t>а</w:t>
      </w:r>
      <w:r w:rsidR="005A49A4" w:rsidRPr="005A49A4">
        <w:rPr>
          <w:rFonts w:ascii="Times New Roman" w:hAnsi="Times New Roman" w:cs="Times New Roman"/>
          <w:sz w:val="28"/>
          <w:szCs w:val="28"/>
        </w:rPr>
        <w:t>ния, служит основой для последующей уровневой и профильной диффере</w:t>
      </w:r>
      <w:r w:rsidR="005A49A4" w:rsidRPr="005A49A4">
        <w:rPr>
          <w:rFonts w:ascii="Times New Roman" w:hAnsi="Times New Roman" w:cs="Times New Roman"/>
          <w:sz w:val="28"/>
          <w:szCs w:val="28"/>
        </w:rPr>
        <w:t>н</w:t>
      </w:r>
      <w:r w:rsidR="005A49A4" w:rsidRPr="005A49A4">
        <w:rPr>
          <w:rFonts w:ascii="Times New Roman" w:hAnsi="Times New Roman" w:cs="Times New Roman"/>
          <w:sz w:val="28"/>
          <w:szCs w:val="28"/>
        </w:rPr>
        <w:t>циации.</w:t>
      </w:r>
    </w:p>
    <w:p w:rsidR="00DE12BF" w:rsidRDefault="00DE12BF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9A4" w:rsidRDefault="005A49A4" w:rsidP="00FC48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9C413D">
        <w:rPr>
          <w:b/>
          <w:bCs/>
          <w:sz w:val="28"/>
          <w:szCs w:val="28"/>
        </w:rPr>
        <w:lastRenderedPageBreak/>
        <w:t>Учебно</w:t>
      </w:r>
      <w:proofErr w:type="spellEnd"/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-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методическое и материально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-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техническое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обеспечение образ</w:t>
      </w:r>
      <w:r w:rsidRPr="009C413D">
        <w:rPr>
          <w:b/>
          <w:bCs/>
          <w:sz w:val="28"/>
          <w:szCs w:val="28"/>
        </w:rPr>
        <w:t>о</w:t>
      </w:r>
      <w:r w:rsidRPr="009C413D">
        <w:rPr>
          <w:b/>
          <w:bCs/>
          <w:sz w:val="28"/>
          <w:szCs w:val="28"/>
        </w:rPr>
        <w:t>вательной деятельности</w:t>
      </w:r>
    </w:p>
    <w:p w:rsidR="00FC4866" w:rsidRPr="009C413D" w:rsidRDefault="00FC4866" w:rsidP="00FC48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rPr>
          <w:i/>
          <w:iCs/>
          <w:sz w:val="28"/>
          <w:szCs w:val="28"/>
        </w:rPr>
      </w:pPr>
      <w:r w:rsidRPr="009C413D">
        <w:rPr>
          <w:i/>
          <w:iCs/>
          <w:sz w:val="28"/>
          <w:szCs w:val="28"/>
        </w:rPr>
        <w:t xml:space="preserve">Требования к организации пространства </w:t>
      </w:r>
    </w:p>
    <w:p w:rsidR="005A49A4" w:rsidRDefault="005A49A4" w:rsidP="00FC4866">
      <w:pPr>
        <w:pStyle w:val="Default"/>
        <w:spacing w:line="276" w:lineRule="auto"/>
        <w:ind w:firstLine="567"/>
        <w:rPr>
          <w:sz w:val="28"/>
          <w:szCs w:val="28"/>
        </w:rPr>
      </w:pPr>
      <w:r w:rsidRPr="009C413D">
        <w:rPr>
          <w:sz w:val="28"/>
          <w:szCs w:val="28"/>
        </w:rPr>
        <w:t>Уроки физики проводятся в специально оборудованном кабинете. Для обучающихся с задержкой психического развития создано доступное пр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>странство, которое позволяет воспринимать максимальное количество свед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>ний через аудио</w:t>
      </w:r>
      <w:r w:rsidR="00FC4866">
        <w:rPr>
          <w:sz w:val="28"/>
          <w:szCs w:val="28"/>
        </w:rPr>
        <w:t xml:space="preserve"> </w:t>
      </w:r>
      <w:r w:rsidRPr="009C413D">
        <w:rPr>
          <w:sz w:val="28"/>
          <w:szCs w:val="28"/>
        </w:rPr>
        <w:t>-</w:t>
      </w:r>
      <w:r w:rsidR="00FC4866">
        <w:rPr>
          <w:sz w:val="28"/>
          <w:szCs w:val="28"/>
        </w:rPr>
        <w:t xml:space="preserve"> </w:t>
      </w:r>
      <w:r w:rsidRPr="009C413D">
        <w:rPr>
          <w:sz w:val="28"/>
          <w:szCs w:val="28"/>
        </w:rPr>
        <w:t>визуализированные источники.</w:t>
      </w:r>
      <w:r w:rsidR="00FC4866">
        <w:rPr>
          <w:sz w:val="28"/>
          <w:szCs w:val="28"/>
        </w:rPr>
        <w:t xml:space="preserve"> </w:t>
      </w:r>
      <w:r w:rsidRPr="009C413D">
        <w:rPr>
          <w:sz w:val="28"/>
          <w:szCs w:val="28"/>
        </w:rPr>
        <w:t>А именно, удобно расп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>ложенные и доступные стенды с представленным на них наглядным мат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>риалом о правилах безопасности, распорядке/режиме функционирования к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бинета физики, расписании уроков, таблицами по физике  и т.д.. Организация рабочего пространства обучающегося с задержкой психического развития в классе предполагает выбор парты и партнера. Однако</w:t>
      </w:r>
      <w:r w:rsidR="00FC4866">
        <w:rPr>
          <w:sz w:val="28"/>
          <w:szCs w:val="28"/>
        </w:rPr>
        <w:t>,</w:t>
      </w:r>
      <w:r w:rsidRPr="009C413D">
        <w:rPr>
          <w:sz w:val="28"/>
          <w:szCs w:val="28"/>
        </w:rPr>
        <w:t xml:space="preserve"> обучающиеся с з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держкой психического развития постоянно должен находиться в зоне вним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ния педагога (поэтому желательна первая парта). При обучении детей с ЗПР предусматривается специальный подход при комплектовании класса общ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 xml:space="preserve">образовательной организации, в котором будет обучаться ребенок с ЗПР. Общая численность класса, в котором обучаются дети с ЗПР, осваивающие </w:t>
      </w:r>
      <w:r w:rsidRPr="009C413D">
        <w:rPr>
          <w:bCs/>
          <w:sz w:val="28"/>
          <w:szCs w:val="28"/>
        </w:rPr>
        <w:t>вариант 7.1 АООП</w:t>
      </w:r>
      <w:r w:rsidRPr="009C413D">
        <w:rPr>
          <w:sz w:val="28"/>
          <w:szCs w:val="28"/>
        </w:rPr>
        <w:t>, не должна превышать 25 обучающихся, число обуча</w:t>
      </w:r>
      <w:r w:rsidRPr="009C413D">
        <w:rPr>
          <w:sz w:val="28"/>
          <w:szCs w:val="28"/>
        </w:rPr>
        <w:t>ю</w:t>
      </w:r>
      <w:r w:rsidRPr="009C413D">
        <w:rPr>
          <w:sz w:val="28"/>
          <w:szCs w:val="28"/>
        </w:rPr>
        <w:t>щихся с ЗПР в классе не должно превышать четырех, остальные обучающи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 xml:space="preserve">ся – не имеющие ограничений по здоровью. </w:t>
      </w:r>
    </w:p>
    <w:p w:rsidR="00FC4866" w:rsidRDefault="00FC4866" w:rsidP="00FC486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5A49A4" w:rsidRPr="009C413D" w:rsidRDefault="005A49A4" w:rsidP="00FC4866">
      <w:pPr>
        <w:tabs>
          <w:tab w:val="left" w:pos="-142"/>
          <w:tab w:val="left" w:pos="42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b/>
          <w:i/>
          <w:sz w:val="28"/>
          <w:szCs w:val="28"/>
        </w:rPr>
        <w:t>Особое значение имеют различные виды</w:t>
      </w:r>
      <w:r w:rsidR="00FC4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413D">
        <w:rPr>
          <w:rFonts w:ascii="Times New Roman" w:hAnsi="Times New Roman" w:cs="Times New Roman"/>
          <w:b/>
          <w:i/>
          <w:sz w:val="28"/>
          <w:szCs w:val="28"/>
        </w:rPr>
        <w:t>педагогической поддержки в усвоении знаний</w:t>
      </w:r>
      <w:r w:rsidRPr="009C41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обучение без принуждения (основанное на интересе, успехе, доверии);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урок как система реабилитации, в результате которой каждый ученик н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чинает чувствовать и сознавать себя способным действовать разумно, ст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 xml:space="preserve">вить перед собой цели и достигать их;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адаптация содержания, очищение учебного материала от сложных подро</w:t>
      </w:r>
      <w:r w:rsidRPr="009C413D">
        <w:rPr>
          <w:rFonts w:ascii="Times New Roman" w:hAnsi="Times New Roman"/>
          <w:sz w:val="28"/>
          <w:szCs w:val="28"/>
        </w:rPr>
        <w:t>б</w:t>
      </w:r>
      <w:r w:rsidRPr="009C413D">
        <w:rPr>
          <w:rFonts w:ascii="Times New Roman" w:hAnsi="Times New Roman"/>
          <w:sz w:val="28"/>
          <w:szCs w:val="28"/>
        </w:rPr>
        <w:t xml:space="preserve">ностей и излишнего многообразия;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одновременное подключение слуха, зрения, моторики, памяти и логич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 xml:space="preserve">ского мышления в процессе восприятия материала;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использование ориентировочной основы действий (опорных сигналов);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формулирование определений по установленному образцу, применение а</w:t>
      </w:r>
      <w:r w:rsidRPr="009C413D">
        <w:rPr>
          <w:rFonts w:ascii="Times New Roman" w:hAnsi="Times New Roman"/>
          <w:sz w:val="28"/>
          <w:szCs w:val="28"/>
        </w:rPr>
        <w:t>л</w:t>
      </w:r>
      <w:r w:rsidRPr="009C413D">
        <w:rPr>
          <w:rFonts w:ascii="Times New Roman" w:hAnsi="Times New Roman"/>
          <w:sz w:val="28"/>
          <w:szCs w:val="28"/>
        </w:rPr>
        <w:t xml:space="preserve">горитмов;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C413D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Pr="009C413D">
        <w:rPr>
          <w:rFonts w:ascii="Times New Roman" w:hAnsi="Times New Roman"/>
          <w:sz w:val="28"/>
          <w:szCs w:val="28"/>
        </w:rPr>
        <w:t xml:space="preserve">, диалогические методики;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дополнительные упражнения; </w:t>
      </w:r>
    </w:p>
    <w:p w:rsidR="005A49A4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оптимальность темпа с позиции полного усвоения и др. </w:t>
      </w:r>
    </w:p>
    <w:p w:rsidR="00F17DDC" w:rsidRDefault="00F17DDC" w:rsidP="00FC4866">
      <w:pPr>
        <w:pStyle w:val="a3"/>
        <w:tabs>
          <w:tab w:val="left" w:pos="284"/>
        </w:tabs>
        <w:spacing w:after="0"/>
        <w:ind w:left="0" w:right="-314" w:firstLine="567"/>
        <w:rPr>
          <w:rFonts w:ascii="Times New Roman" w:hAnsi="Times New Roman"/>
          <w:b/>
          <w:i/>
          <w:sz w:val="28"/>
          <w:szCs w:val="28"/>
        </w:rPr>
      </w:pPr>
    </w:p>
    <w:p w:rsidR="005A49A4" w:rsidRPr="009C413D" w:rsidRDefault="005A49A4" w:rsidP="00FC4866">
      <w:pPr>
        <w:pStyle w:val="a3"/>
        <w:tabs>
          <w:tab w:val="left" w:pos="284"/>
        </w:tabs>
        <w:spacing w:after="0"/>
        <w:ind w:left="0" w:right="-314" w:firstLine="567"/>
        <w:rPr>
          <w:rFonts w:ascii="Times New Roman" w:hAnsi="Times New Roman"/>
          <w:b/>
          <w:i/>
          <w:sz w:val="28"/>
          <w:szCs w:val="28"/>
        </w:rPr>
      </w:pPr>
      <w:r w:rsidRPr="009C413D">
        <w:rPr>
          <w:rFonts w:ascii="Times New Roman" w:hAnsi="Times New Roman"/>
          <w:b/>
          <w:i/>
          <w:sz w:val="28"/>
          <w:szCs w:val="28"/>
        </w:rPr>
        <w:lastRenderedPageBreak/>
        <w:t>Формы индивидуальной работы при обучении физике детей с ЗПР: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Составление карточек индивидуальных заданий по темам (карточки, схемы, таблицы, занимательный материал,  иллюстрации и т.д.)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Специальные индивидуальные задания на уроке.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Дифференцированные задания при проверочной, самостоятельной и ко</w:t>
      </w:r>
      <w:r w:rsidRPr="009C413D">
        <w:rPr>
          <w:rFonts w:ascii="Times New Roman" w:hAnsi="Times New Roman"/>
          <w:sz w:val="28"/>
          <w:szCs w:val="28"/>
        </w:rPr>
        <w:t>н</w:t>
      </w:r>
      <w:r w:rsidRPr="009C413D">
        <w:rPr>
          <w:rFonts w:ascii="Times New Roman" w:hAnsi="Times New Roman"/>
          <w:sz w:val="28"/>
          <w:szCs w:val="28"/>
        </w:rPr>
        <w:t>трольной работах.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Предупреждающие опросы.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Выполнение заданий по индивидуальным карточкам дома.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Проведение консультаций. Проверка индивидуальных заданий в присутствии ученика.</w:t>
      </w:r>
    </w:p>
    <w:p w:rsidR="005A49A4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Оказание помощи обучающемуся перед уроком.</w:t>
      </w:r>
    </w:p>
    <w:p w:rsidR="00FC4866" w:rsidRPr="009C413D" w:rsidRDefault="00FC4866" w:rsidP="00FC4866">
      <w:pPr>
        <w:pStyle w:val="a3"/>
        <w:tabs>
          <w:tab w:val="left" w:pos="284"/>
        </w:tabs>
        <w:spacing w:after="0"/>
        <w:ind w:left="0" w:right="-314"/>
        <w:rPr>
          <w:rFonts w:ascii="Times New Roman" w:hAnsi="Times New Roman"/>
          <w:sz w:val="28"/>
          <w:szCs w:val="28"/>
        </w:rPr>
      </w:pPr>
    </w:p>
    <w:p w:rsidR="005A49A4" w:rsidRPr="009C413D" w:rsidRDefault="005A49A4" w:rsidP="00FC4866">
      <w:pPr>
        <w:pStyle w:val="a3"/>
        <w:tabs>
          <w:tab w:val="left" w:pos="284"/>
          <w:tab w:val="left" w:pos="567"/>
        </w:tabs>
        <w:spacing w:after="0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9C413D">
        <w:rPr>
          <w:rFonts w:ascii="Times New Roman" w:hAnsi="Times New Roman"/>
          <w:b/>
          <w:i/>
          <w:sz w:val="28"/>
          <w:szCs w:val="28"/>
        </w:rPr>
        <w:t>Рекомендации, которые необходимо помнить при адаптированном обучении школьников: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1. 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писи, пользоваться наглядными пособиями.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2.  По возможности задавать обучающемуся наводящие вопросы, которые помогут ему  последовательно изложить материал.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3.  Систематически проверять усвоение материала по темам уроков, на кот</w:t>
      </w:r>
      <w:r w:rsidRPr="009C413D">
        <w:rPr>
          <w:rFonts w:ascii="Times New Roman" w:hAnsi="Times New Roman"/>
          <w:sz w:val="28"/>
          <w:szCs w:val="28"/>
        </w:rPr>
        <w:t>о</w:t>
      </w:r>
      <w:r w:rsidRPr="009C413D">
        <w:rPr>
          <w:rFonts w:ascii="Times New Roman" w:hAnsi="Times New Roman"/>
          <w:sz w:val="28"/>
          <w:szCs w:val="28"/>
        </w:rPr>
        <w:t>рых обучающийся отсутствовал по той или иной причине.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4.  В ходе опроса и при анализе его результатов создать атмосферу доброж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>лательности.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5.  В процессе изучения нового материала внимание слабоуспевающего  уч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>ника обращается на наиболее сложные разделы изучаемой темы. Необходимо чаще обращаться к нему с вопросами, выясняющими  понимание учебного материала, стимулировать вопросы при затруднениях в усвоении нового м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териала.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6. В ходе самостоятельной работы на уроке обучающемуся по адаптирова</w:t>
      </w:r>
      <w:r w:rsidRPr="009C413D">
        <w:rPr>
          <w:rFonts w:ascii="Times New Roman" w:hAnsi="Times New Roman"/>
          <w:sz w:val="28"/>
          <w:szCs w:val="28"/>
        </w:rPr>
        <w:t>н</w:t>
      </w:r>
      <w:r w:rsidRPr="009C413D">
        <w:rPr>
          <w:rFonts w:ascii="Times New Roman" w:hAnsi="Times New Roman"/>
          <w:sz w:val="28"/>
          <w:szCs w:val="28"/>
        </w:rPr>
        <w:t>ной программе рекомендуется давать упражнения, направленные на ус</w:t>
      </w:r>
      <w:r w:rsidR="00FC4866">
        <w:rPr>
          <w:rFonts w:ascii="Times New Roman" w:hAnsi="Times New Roman"/>
          <w:sz w:val="28"/>
          <w:szCs w:val="28"/>
        </w:rPr>
        <w:t>тран</w:t>
      </w:r>
      <w:r w:rsidR="00FC4866">
        <w:rPr>
          <w:rFonts w:ascii="Times New Roman" w:hAnsi="Times New Roman"/>
          <w:sz w:val="28"/>
          <w:szCs w:val="28"/>
        </w:rPr>
        <w:t>е</w:t>
      </w:r>
      <w:r w:rsidR="00FC4866">
        <w:rPr>
          <w:rFonts w:ascii="Times New Roman" w:hAnsi="Times New Roman"/>
          <w:sz w:val="28"/>
          <w:szCs w:val="28"/>
        </w:rPr>
        <w:t>ние ошибок, допускаемых им</w:t>
      </w:r>
      <w:r w:rsidRPr="009C413D">
        <w:rPr>
          <w:rFonts w:ascii="Times New Roman" w:hAnsi="Times New Roman"/>
          <w:sz w:val="28"/>
          <w:szCs w:val="28"/>
        </w:rPr>
        <w:t xml:space="preserve"> при устных ответах или в письменных работах.</w:t>
      </w:r>
    </w:p>
    <w:p w:rsidR="00FC4866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FC4866" w:rsidRDefault="00FC4866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DB708E" w:rsidRPr="009C413D" w:rsidRDefault="00DB708E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F17DDC" w:rsidRDefault="00F17DDC" w:rsidP="00FC4866">
      <w:pPr>
        <w:pStyle w:val="Default"/>
        <w:spacing w:line="276" w:lineRule="auto"/>
        <w:ind w:firstLine="567"/>
        <w:rPr>
          <w:b/>
          <w:i/>
          <w:iCs/>
          <w:sz w:val="28"/>
          <w:szCs w:val="28"/>
        </w:rPr>
      </w:pPr>
    </w:p>
    <w:p w:rsidR="00F17DDC" w:rsidRDefault="00F17DDC" w:rsidP="00FC4866">
      <w:pPr>
        <w:pStyle w:val="Default"/>
        <w:spacing w:line="276" w:lineRule="auto"/>
        <w:ind w:firstLine="567"/>
        <w:rPr>
          <w:b/>
          <w:i/>
          <w:iCs/>
          <w:sz w:val="28"/>
          <w:szCs w:val="28"/>
        </w:rPr>
      </w:pPr>
    </w:p>
    <w:p w:rsidR="00FC4866" w:rsidRDefault="005A49A4" w:rsidP="00FC4866">
      <w:pPr>
        <w:pStyle w:val="Default"/>
        <w:spacing w:line="276" w:lineRule="auto"/>
        <w:ind w:firstLine="567"/>
        <w:rPr>
          <w:i/>
          <w:iCs/>
          <w:sz w:val="28"/>
          <w:szCs w:val="28"/>
        </w:rPr>
      </w:pPr>
      <w:r w:rsidRPr="009C413D">
        <w:rPr>
          <w:b/>
          <w:i/>
          <w:iCs/>
          <w:sz w:val="28"/>
          <w:szCs w:val="28"/>
        </w:rPr>
        <w:lastRenderedPageBreak/>
        <w:t>Учебный и дидактический материал</w:t>
      </w:r>
      <w:r w:rsidRPr="009C413D">
        <w:rPr>
          <w:i/>
          <w:iCs/>
          <w:sz w:val="28"/>
          <w:szCs w:val="28"/>
        </w:rPr>
        <w:t>.</w:t>
      </w:r>
    </w:p>
    <w:p w:rsidR="005A49A4" w:rsidRDefault="005A49A4" w:rsidP="00FC4866">
      <w:pPr>
        <w:pStyle w:val="Default"/>
        <w:spacing w:line="276" w:lineRule="auto"/>
        <w:ind w:firstLine="567"/>
        <w:rPr>
          <w:sz w:val="28"/>
          <w:szCs w:val="28"/>
        </w:rPr>
      </w:pPr>
      <w:r w:rsidRPr="009C413D">
        <w:rPr>
          <w:sz w:val="28"/>
          <w:szCs w:val="28"/>
        </w:rPr>
        <w:t>При освоении вариант 7.1. АООП обучающиеся с ЗПР обучаются по б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зовым учебникам для сверстников, не имеющих ограничений здоровья, со специальными, учитывающими особые образовательные потребности, пр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ложениями и дидактическими материалами (преимущественное использов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 xml:space="preserve">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и специальную поддержку освоения АООП. </w:t>
      </w:r>
    </w:p>
    <w:p w:rsidR="00FC4866" w:rsidRPr="009C413D" w:rsidRDefault="00FC4866" w:rsidP="00FC486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9C413D">
        <w:rPr>
          <w:b/>
          <w:bCs/>
          <w:sz w:val="28"/>
          <w:szCs w:val="28"/>
        </w:rPr>
        <w:t>Требования к личностным результатам освоения адаптированной образовательной программы по физике: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1) воспитание патриотизма, уважения к прошлому и настоящему Отечества на примере деятельности учёных-физиков, конструкторов техники;</w:t>
      </w:r>
    </w:p>
    <w:p w:rsidR="005A49A4" w:rsidRPr="009C413D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и мотивации к учению: интереса к познанию, приобретению новых знаний и умений, любознательности, о</w:t>
      </w:r>
      <w:r w:rsidRPr="009C413D">
        <w:rPr>
          <w:rFonts w:ascii="Times New Roman" w:hAnsi="Times New Roman" w:cs="Times New Roman"/>
          <w:sz w:val="28"/>
          <w:szCs w:val="28"/>
        </w:rPr>
        <w:t>п</w:t>
      </w:r>
      <w:r w:rsidRPr="009C413D">
        <w:rPr>
          <w:rFonts w:ascii="Times New Roman" w:hAnsi="Times New Roman" w:cs="Times New Roman"/>
          <w:sz w:val="28"/>
          <w:szCs w:val="28"/>
        </w:rPr>
        <w:t xml:space="preserve">ределения собственных профессиональных предпочтений, основываясь на уважительном отношении к труду;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3) формирование осознанного, уважительного и доброжелательного отнош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 xml:space="preserve">ния к другому человеку, его мнению, готовности и способности вести диалог с другими людьми и достигать в нем взаимопонимания;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4) формирование коммуникативной компетентности в общении: желание взаимодействовать со сверстниками и взрослыми, понимать своих партнеров по общению, нацеленность на результативность общения;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5) формирование у обучающихся с ЗПР осознания ценности здорового и безопасного образа жизни; </w:t>
      </w:r>
    </w:p>
    <w:p w:rsidR="005A49A4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6) формирование основ экологической культуры: развитие опыта экологич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>ски ориентированной деятель</w:t>
      </w:r>
      <w:r w:rsidR="00FC4866">
        <w:rPr>
          <w:sz w:val="28"/>
          <w:szCs w:val="28"/>
        </w:rPr>
        <w:t>ности в практических ситуациях.</w:t>
      </w:r>
    </w:p>
    <w:p w:rsidR="00FC4866" w:rsidRPr="009C413D" w:rsidRDefault="00FC4866" w:rsidP="00FC4866">
      <w:pPr>
        <w:pStyle w:val="Default"/>
        <w:spacing w:line="276" w:lineRule="auto"/>
        <w:rPr>
          <w:sz w:val="28"/>
          <w:szCs w:val="28"/>
        </w:rPr>
      </w:pPr>
    </w:p>
    <w:p w:rsidR="005A49A4" w:rsidRDefault="005A49A4" w:rsidP="00FC4866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C413D">
        <w:rPr>
          <w:b/>
          <w:bCs/>
          <w:sz w:val="28"/>
          <w:szCs w:val="28"/>
        </w:rPr>
        <w:t xml:space="preserve">Требования к </w:t>
      </w:r>
      <w:proofErr w:type="spellStart"/>
      <w:r w:rsidRPr="009C413D">
        <w:rPr>
          <w:b/>
          <w:bCs/>
          <w:sz w:val="28"/>
          <w:szCs w:val="28"/>
        </w:rPr>
        <w:t>метапредметным</w:t>
      </w:r>
      <w:proofErr w:type="spellEnd"/>
      <w:r w:rsidRPr="009C413D">
        <w:rPr>
          <w:b/>
          <w:bCs/>
          <w:sz w:val="28"/>
          <w:szCs w:val="28"/>
        </w:rPr>
        <w:t xml:space="preserve"> результатам освоения адаптирова</w:t>
      </w:r>
      <w:r w:rsidRPr="009C413D">
        <w:rPr>
          <w:b/>
          <w:bCs/>
          <w:sz w:val="28"/>
          <w:szCs w:val="28"/>
        </w:rPr>
        <w:t>н</w:t>
      </w:r>
      <w:r w:rsidRPr="009C413D">
        <w:rPr>
          <w:b/>
          <w:bCs/>
          <w:sz w:val="28"/>
          <w:szCs w:val="28"/>
        </w:rPr>
        <w:t>ной образовательной программы по физике:</w:t>
      </w:r>
    </w:p>
    <w:p w:rsidR="00FC4866" w:rsidRPr="009C413D" w:rsidRDefault="00FC4866" w:rsidP="00FC4866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ind w:firstLine="567"/>
        <w:rPr>
          <w:b/>
          <w:i/>
          <w:sz w:val="28"/>
          <w:szCs w:val="28"/>
        </w:rPr>
      </w:pPr>
      <w:proofErr w:type="spellStart"/>
      <w:r w:rsidRPr="009C413D">
        <w:rPr>
          <w:sz w:val="28"/>
          <w:szCs w:val="28"/>
        </w:rPr>
        <w:t>Метапредметные</w:t>
      </w:r>
      <w:proofErr w:type="spellEnd"/>
      <w:r w:rsidRPr="009C413D">
        <w:rPr>
          <w:sz w:val="28"/>
          <w:szCs w:val="28"/>
        </w:rPr>
        <w:t xml:space="preserve"> результаты освоения программы по физике предпол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 xml:space="preserve">гают овладение обучающимися с ЗПР </w:t>
      </w:r>
      <w:proofErr w:type="spellStart"/>
      <w:r w:rsidRPr="009C413D">
        <w:rPr>
          <w:sz w:val="28"/>
          <w:szCs w:val="28"/>
        </w:rPr>
        <w:t>межпредметными</w:t>
      </w:r>
      <w:proofErr w:type="spellEnd"/>
      <w:r w:rsidRPr="009C413D">
        <w:rPr>
          <w:sz w:val="28"/>
          <w:szCs w:val="28"/>
        </w:rPr>
        <w:t xml:space="preserve"> понятиями и </w:t>
      </w:r>
      <w:r w:rsidRPr="009C413D">
        <w:rPr>
          <w:b/>
          <w:i/>
          <w:sz w:val="28"/>
          <w:szCs w:val="28"/>
        </w:rPr>
        <w:t>ун</w:t>
      </w:r>
      <w:r w:rsidRPr="009C413D">
        <w:rPr>
          <w:b/>
          <w:i/>
          <w:sz w:val="28"/>
          <w:szCs w:val="28"/>
        </w:rPr>
        <w:t>и</w:t>
      </w:r>
      <w:r w:rsidRPr="009C413D">
        <w:rPr>
          <w:b/>
          <w:i/>
          <w:sz w:val="28"/>
          <w:szCs w:val="28"/>
        </w:rPr>
        <w:t xml:space="preserve">версальными учебными действиями: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а) </w:t>
      </w:r>
      <w:r w:rsidRPr="001E588F">
        <w:rPr>
          <w:b/>
          <w:i/>
          <w:sz w:val="28"/>
          <w:szCs w:val="28"/>
        </w:rPr>
        <w:t>регулятивными:</w:t>
      </w:r>
      <w:r w:rsidRPr="009C413D">
        <w:rPr>
          <w:sz w:val="28"/>
          <w:szCs w:val="28"/>
        </w:rPr>
        <w:t xml:space="preserve"> 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 выполнения учебных действий, строить алгоритмы реализации учебных действий); действиями по организ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lastRenderedPageBreak/>
        <w:t>ции учебной деятельности (организовывать свое рабочее место; планировать и соблюдать режим работы; выполнять и контролировать подготовку дома</w:t>
      </w:r>
      <w:r w:rsidRPr="009C413D">
        <w:rPr>
          <w:sz w:val="28"/>
          <w:szCs w:val="28"/>
        </w:rPr>
        <w:t>ш</w:t>
      </w:r>
      <w:r w:rsidRPr="009C413D">
        <w:rPr>
          <w:sz w:val="28"/>
          <w:szCs w:val="28"/>
        </w:rPr>
        <w:t xml:space="preserve">них заданий); </w:t>
      </w:r>
    </w:p>
    <w:p w:rsidR="005A49A4" w:rsidRPr="00FC4866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б) </w:t>
      </w:r>
      <w:r w:rsidRPr="001E588F">
        <w:rPr>
          <w:b/>
          <w:i/>
          <w:sz w:val="28"/>
          <w:szCs w:val="28"/>
        </w:rPr>
        <w:t>познавательными:</w:t>
      </w:r>
      <w:r w:rsidRPr="009C413D">
        <w:rPr>
          <w:sz w:val="28"/>
          <w:szCs w:val="28"/>
        </w:rPr>
        <w:t xml:space="preserve"> конспектировать заданный учебный материал; подб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рать необходимый справочный материал из доступных источников; пров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 xml:space="preserve">дить наблюдение, на основе задания педагога; использовать разнообразные </w:t>
      </w:r>
      <w:proofErr w:type="spellStart"/>
      <w:r w:rsidRPr="009C413D">
        <w:rPr>
          <w:sz w:val="28"/>
          <w:szCs w:val="28"/>
        </w:rPr>
        <w:t>мнестические</w:t>
      </w:r>
      <w:proofErr w:type="spellEnd"/>
      <w:r w:rsidRPr="009C413D">
        <w:rPr>
          <w:sz w:val="28"/>
          <w:szCs w:val="28"/>
        </w:rPr>
        <w:t xml:space="preserve"> приемы для запоминания учебной информации; выделять су</w:t>
      </w:r>
      <w:r w:rsidRPr="009C413D">
        <w:rPr>
          <w:sz w:val="28"/>
          <w:szCs w:val="28"/>
        </w:rPr>
        <w:t>щ</w:t>
      </w:r>
      <w:r w:rsidRPr="009C413D">
        <w:rPr>
          <w:sz w:val="28"/>
          <w:szCs w:val="28"/>
        </w:rPr>
        <w:t>ностные характеристики в изучаемом учебном материале; проводить класс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фикацию учебного материала по заданным педагогом параметрам; устана</w:t>
      </w:r>
      <w:r w:rsidRPr="009C413D">
        <w:rPr>
          <w:sz w:val="28"/>
          <w:szCs w:val="28"/>
        </w:rPr>
        <w:t>в</w:t>
      </w:r>
      <w:r w:rsidRPr="009C413D">
        <w:rPr>
          <w:sz w:val="28"/>
          <w:szCs w:val="28"/>
        </w:rPr>
        <w:t>ливать аналогии на изученном материале; адекватно использовать усвоенные понятия для описания и формулирования значимых</w:t>
      </w:r>
      <w:r w:rsidRPr="0004327F">
        <w:t xml:space="preserve"> </w:t>
      </w:r>
      <w:r w:rsidRPr="00FC4866">
        <w:rPr>
          <w:sz w:val="28"/>
          <w:szCs w:val="28"/>
        </w:rPr>
        <w:t>характеристик разли</w:t>
      </w:r>
      <w:r w:rsidRPr="00FC4866">
        <w:rPr>
          <w:sz w:val="28"/>
          <w:szCs w:val="28"/>
        </w:rPr>
        <w:t>ч</w:t>
      </w:r>
      <w:r w:rsidRPr="00FC4866">
        <w:rPr>
          <w:sz w:val="28"/>
          <w:szCs w:val="28"/>
        </w:rPr>
        <w:t xml:space="preserve">ных явлений); </w:t>
      </w:r>
    </w:p>
    <w:p w:rsidR="005A49A4" w:rsidRPr="00FC4866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 xml:space="preserve">в) </w:t>
      </w:r>
      <w:r w:rsidRPr="001E588F">
        <w:rPr>
          <w:rFonts w:ascii="Times New Roman" w:hAnsi="Times New Roman" w:cs="Times New Roman"/>
          <w:b/>
          <w:i/>
          <w:sz w:val="28"/>
          <w:szCs w:val="28"/>
        </w:rPr>
        <w:t>коммуникативными:</w:t>
      </w:r>
      <w:r w:rsidRPr="00FC4866">
        <w:rPr>
          <w:rFonts w:ascii="Times New Roman" w:hAnsi="Times New Roman" w:cs="Times New Roman"/>
          <w:sz w:val="28"/>
          <w:szCs w:val="28"/>
        </w:rPr>
        <w:t xml:space="preserve"> аргументировать свою точку зрения; организов</w:t>
      </w:r>
      <w:r w:rsidRPr="00FC4866">
        <w:rPr>
          <w:rFonts w:ascii="Times New Roman" w:hAnsi="Times New Roman" w:cs="Times New Roman"/>
          <w:sz w:val="28"/>
          <w:szCs w:val="28"/>
        </w:rPr>
        <w:t>ы</w:t>
      </w:r>
      <w:r w:rsidRPr="00FC4866">
        <w:rPr>
          <w:rFonts w:ascii="Times New Roman" w:hAnsi="Times New Roman" w:cs="Times New Roman"/>
          <w:sz w:val="28"/>
          <w:szCs w:val="28"/>
        </w:rPr>
        <w:t>вать межличностное взаимодействие с целью реализации учебно-воспитательных задач; понимать учебную информацию, содержащую осв</w:t>
      </w:r>
      <w:r w:rsidRPr="00FC4866">
        <w:rPr>
          <w:rFonts w:ascii="Times New Roman" w:hAnsi="Times New Roman" w:cs="Times New Roman"/>
          <w:sz w:val="28"/>
          <w:szCs w:val="28"/>
        </w:rPr>
        <w:t>о</w:t>
      </w:r>
      <w:r w:rsidRPr="00FC4866">
        <w:rPr>
          <w:rFonts w:ascii="Times New Roman" w:hAnsi="Times New Roman" w:cs="Times New Roman"/>
          <w:sz w:val="28"/>
          <w:szCs w:val="28"/>
        </w:rPr>
        <w:t>енные термины и понятия);</w:t>
      </w:r>
    </w:p>
    <w:p w:rsidR="005A49A4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 xml:space="preserve">г) </w:t>
      </w:r>
      <w:r w:rsidRPr="001E588F">
        <w:rPr>
          <w:rFonts w:ascii="Times New Roman" w:hAnsi="Times New Roman" w:cs="Times New Roman"/>
          <w:b/>
          <w:i/>
          <w:sz w:val="28"/>
          <w:szCs w:val="28"/>
        </w:rPr>
        <w:t>практическими:</w:t>
      </w:r>
      <w:r w:rsidRPr="00FC4866">
        <w:rPr>
          <w:rFonts w:ascii="Times New Roman" w:hAnsi="Times New Roman" w:cs="Times New Roman"/>
          <w:sz w:val="28"/>
          <w:szCs w:val="28"/>
        </w:rPr>
        <w:t xml:space="preserve"> способностью к использованию приобретенных знаний и навыков в познавательной и социальной практике, самостоятельность в пл</w:t>
      </w:r>
      <w:r w:rsidRPr="00FC4866">
        <w:rPr>
          <w:rFonts w:ascii="Times New Roman" w:hAnsi="Times New Roman" w:cs="Times New Roman"/>
          <w:sz w:val="28"/>
          <w:szCs w:val="28"/>
        </w:rPr>
        <w:t>а</w:t>
      </w:r>
      <w:r w:rsidRPr="00FC4866">
        <w:rPr>
          <w:rFonts w:ascii="Times New Roman" w:hAnsi="Times New Roman" w:cs="Times New Roman"/>
          <w:sz w:val="28"/>
          <w:szCs w:val="28"/>
        </w:rPr>
        <w:t>нировании и осуществлении учебной деятельности и организации учебного сотрудничества с педагогами и сверстниками), владение навыками проектной деятельности (самостоятельно выполнять задания педагога с целью более глубокого освоения учебного материала с использованием учебной и допо</w:t>
      </w:r>
      <w:r w:rsidRPr="00FC4866">
        <w:rPr>
          <w:rFonts w:ascii="Times New Roman" w:hAnsi="Times New Roman" w:cs="Times New Roman"/>
          <w:sz w:val="28"/>
          <w:szCs w:val="28"/>
        </w:rPr>
        <w:t>л</w:t>
      </w:r>
      <w:r w:rsidRPr="00FC4866">
        <w:rPr>
          <w:rFonts w:ascii="Times New Roman" w:hAnsi="Times New Roman" w:cs="Times New Roman"/>
          <w:sz w:val="28"/>
          <w:szCs w:val="28"/>
        </w:rPr>
        <w:t>нительной литературы; выполнять практические задания по составленному совместно с педагогом плану действий).</w:t>
      </w:r>
    </w:p>
    <w:p w:rsidR="00FC4866" w:rsidRDefault="00FC4866" w:rsidP="00FC4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Default="005A49A4" w:rsidP="001E588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8F">
        <w:rPr>
          <w:rFonts w:ascii="Times New Roman" w:hAnsi="Times New Roman" w:cs="Times New Roman"/>
          <w:b/>
          <w:bCs/>
          <w:sz w:val="28"/>
          <w:szCs w:val="28"/>
        </w:rPr>
        <w:t>Требования к предметным результатам освоения адаптированной образовательной программы по физике:</w:t>
      </w:r>
    </w:p>
    <w:p w:rsidR="001E588F" w:rsidRPr="001E588F" w:rsidRDefault="001E588F" w:rsidP="001E58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49A4" w:rsidRPr="001E588F" w:rsidRDefault="005A49A4" w:rsidP="001E588F">
      <w:pPr>
        <w:pStyle w:val="Default"/>
        <w:tabs>
          <w:tab w:val="left" w:pos="567"/>
        </w:tabs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1) формирование представлений о закономерной связи и познаваемости я</w:t>
      </w:r>
      <w:r w:rsidRPr="001E588F">
        <w:rPr>
          <w:sz w:val="28"/>
          <w:szCs w:val="28"/>
        </w:rPr>
        <w:t>в</w:t>
      </w:r>
      <w:r w:rsidRPr="001E588F">
        <w:rPr>
          <w:sz w:val="28"/>
          <w:szCs w:val="28"/>
        </w:rPr>
        <w:t xml:space="preserve">лений природы, об объективности научного знания;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2) формирование первоначальных представлений о физической сущности я</w:t>
      </w:r>
      <w:r w:rsidRPr="001E588F">
        <w:rPr>
          <w:sz w:val="28"/>
          <w:szCs w:val="28"/>
        </w:rPr>
        <w:t>в</w:t>
      </w:r>
      <w:r w:rsidRPr="001E588F">
        <w:rPr>
          <w:sz w:val="28"/>
          <w:szCs w:val="28"/>
        </w:rPr>
        <w:t>лений природы (механических, тепловых, электромагнитных и квантовых), видах материи (вещество и поле), движении как способе существования м</w:t>
      </w:r>
      <w:r w:rsidRPr="001E588F">
        <w:rPr>
          <w:sz w:val="28"/>
          <w:szCs w:val="28"/>
        </w:rPr>
        <w:t>а</w:t>
      </w:r>
      <w:r w:rsidRPr="001E588F">
        <w:rPr>
          <w:sz w:val="28"/>
          <w:szCs w:val="28"/>
        </w:rPr>
        <w:t>терии; усвоение основных идей механики, атомно-молекулярного учения о строении вещества, элементов электродинамики и квантовой физики; овл</w:t>
      </w:r>
      <w:r w:rsidRPr="001E588F">
        <w:rPr>
          <w:sz w:val="28"/>
          <w:szCs w:val="28"/>
        </w:rPr>
        <w:t>а</w:t>
      </w:r>
      <w:r w:rsidRPr="001E588F">
        <w:rPr>
          <w:sz w:val="28"/>
          <w:szCs w:val="28"/>
        </w:rPr>
        <w:t xml:space="preserve">дение понятийным аппаратом и символическим языком физики;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</w:t>
      </w:r>
      <w:r w:rsidRPr="001E588F">
        <w:rPr>
          <w:sz w:val="28"/>
          <w:szCs w:val="28"/>
        </w:rPr>
        <w:t>с</w:t>
      </w:r>
      <w:r w:rsidRPr="001E588F">
        <w:rPr>
          <w:sz w:val="28"/>
          <w:szCs w:val="28"/>
        </w:rPr>
        <w:lastRenderedPageBreak/>
        <w:t>следований, прямых и косвенных измерений с использованием измерител</w:t>
      </w:r>
      <w:r w:rsidRPr="001E588F">
        <w:rPr>
          <w:sz w:val="28"/>
          <w:szCs w:val="28"/>
        </w:rPr>
        <w:t>ь</w:t>
      </w:r>
      <w:r w:rsidRPr="001E588F">
        <w:rPr>
          <w:sz w:val="28"/>
          <w:szCs w:val="28"/>
        </w:rPr>
        <w:t xml:space="preserve">ных приборов под руководством педагога;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4) понимание физических основ и принципов действия (работы) машин и м</w:t>
      </w:r>
      <w:r w:rsidRPr="001E588F">
        <w:rPr>
          <w:sz w:val="28"/>
          <w:szCs w:val="28"/>
        </w:rPr>
        <w:t>е</w:t>
      </w:r>
      <w:r w:rsidRPr="001E588F">
        <w:rPr>
          <w:sz w:val="28"/>
          <w:szCs w:val="28"/>
        </w:rPr>
        <w:t xml:space="preserve">ханизмов, средств передвижения и связи, бытовых приборов, промышленных технологических процессов, влияния их на окружающую среду; </w:t>
      </w:r>
    </w:p>
    <w:p w:rsidR="005A49A4" w:rsidRPr="001E588F" w:rsidRDefault="005A49A4" w:rsidP="001E588F">
      <w:pPr>
        <w:pStyle w:val="Default"/>
        <w:spacing w:line="276" w:lineRule="auto"/>
        <w:rPr>
          <w:color w:val="auto"/>
          <w:sz w:val="28"/>
          <w:szCs w:val="28"/>
        </w:rPr>
      </w:pPr>
      <w:r w:rsidRPr="001E588F">
        <w:rPr>
          <w:color w:val="auto"/>
          <w:sz w:val="28"/>
          <w:szCs w:val="28"/>
        </w:rPr>
        <w:t>5) овладение основами безопасного использования естественных и искусс</w:t>
      </w:r>
      <w:r w:rsidRPr="001E588F">
        <w:rPr>
          <w:color w:val="auto"/>
          <w:sz w:val="28"/>
          <w:szCs w:val="28"/>
        </w:rPr>
        <w:t>т</w:t>
      </w:r>
      <w:r w:rsidRPr="001E588F">
        <w:rPr>
          <w:color w:val="auto"/>
          <w:sz w:val="28"/>
          <w:szCs w:val="28"/>
        </w:rPr>
        <w:t>венных электрических и магнитных полей, электромагнитных и звуковых волн во избежание их вредного воздействия на окружающую среду и орг</w:t>
      </w:r>
      <w:r w:rsidRPr="001E588F">
        <w:rPr>
          <w:color w:val="auto"/>
          <w:sz w:val="28"/>
          <w:szCs w:val="28"/>
        </w:rPr>
        <w:t>а</w:t>
      </w:r>
      <w:r w:rsidRPr="001E588F">
        <w:rPr>
          <w:color w:val="auto"/>
          <w:sz w:val="28"/>
          <w:szCs w:val="28"/>
        </w:rPr>
        <w:t xml:space="preserve">низм человека; </w:t>
      </w:r>
    </w:p>
    <w:p w:rsidR="005A49A4" w:rsidRPr="001E588F" w:rsidRDefault="005A49A4" w:rsidP="001E588F">
      <w:pPr>
        <w:pStyle w:val="Default"/>
        <w:spacing w:line="276" w:lineRule="auto"/>
        <w:rPr>
          <w:color w:val="auto"/>
          <w:sz w:val="28"/>
          <w:szCs w:val="28"/>
        </w:rPr>
      </w:pPr>
      <w:r w:rsidRPr="001E588F">
        <w:rPr>
          <w:color w:val="auto"/>
          <w:sz w:val="28"/>
          <w:szCs w:val="28"/>
        </w:rPr>
        <w:t>6) развитие умения планировать в повседневной жизни свои действия с уч</w:t>
      </w:r>
      <w:r w:rsidRPr="001E588F">
        <w:rPr>
          <w:color w:val="auto"/>
          <w:sz w:val="28"/>
          <w:szCs w:val="28"/>
        </w:rPr>
        <w:t>ё</w:t>
      </w:r>
      <w:r w:rsidRPr="001E588F">
        <w:rPr>
          <w:color w:val="auto"/>
          <w:sz w:val="28"/>
          <w:szCs w:val="28"/>
        </w:rPr>
        <w:t xml:space="preserve">том полученных знаний по физике с целью </w:t>
      </w:r>
      <w:proofErr w:type="spellStart"/>
      <w:r w:rsidRPr="001E588F">
        <w:rPr>
          <w:color w:val="auto"/>
          <w:sz w:val="28"/>
          <w:szCs w:val="28"/>
        </w:rPr>
        <w:t>здоровьесбережения</w:t>
      </w:r>
      <w:proofErr w:type="spellEnd"/>
      <w:r w:rsidRPr="001E588F">
        <w:rPr>
          <w:color w:val="auto"/>
          <w:sz w:val="28"/>
          <w:szCs w:val="28"/>
        </w:rPr>
        <w:t xml:space="preserve">; </w:t>
      </w:r>
    </w:p>
    <w:p w:rsidR="005A49A4" w:rsidRDefault="005A49A4" w:rsidP="001E5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sz w:val="28"/>
          <w:szCs w:val="28"/>
        </w:rPr>
        <w:t>7) формирование представлений о нерациональном использовании приро</w:t>
      </w:r>
      <w:r w:rsidRPr="001E588F">
        <w:rPr>
          <w:rFonts w:ascii="Times New Roman" w:hAnsi="Times New Roman" w:cs="Times New Roman"/>
          <w:sz w:val="28"/>
          <w:szCs w:val="28"/>
        </w:rPr>
        <w:t>д</w:t>
      </w:r>
      <w:r w:rsidRPr="001E588F">
        <w:rPr>
          <w:rFonts w:ascii="Times New Roman" w:hAnsi="Times New Roman" w:cs="Times New Roman"/>
          <w:sz w:val="28"/>
          <w:szCs w:val="28"/>
        </w:rPr>
        <w:t>ных ресурсов и энергии, загрязнении окружающей среды как следствие нес</w:t>
      </w:r>
      <w:r w:rsidRPr="001E588F">
        <w:rPr>
          <w:rFonts w:ascii="Times New Roman" w:hAnsi="Times New Roman" w:cs="Times New Roman"/>
          <w:sz w:val="28"/>
          <w:szCs w:val="28"/>
        </w:rPr>
        <w:t>о</w:t>
      </w:r>
      <w:r w:rsidRPr="001E588F">
        <w:rPr>
          <w:rFonts w:ascii="Times New Roman" w:hAnsi="Times New Roman" w:cs="Times New Roman"/>
          <w:sz w:val="28"/>
          <w:szCs w:val="28"/>
        </w:rPr>
        <w:t>вершенства машин и механизмов.</w:t>
      </w: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Pr="001E588F" w:rsidRDefault="005A49A4" w:rsidP="005A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8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5A49A4" w:rsidRDefault="005A49A4" w:rsidP="005A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8F">
        <w:rPr>
          <w:rFonts w:ascii="Times New Roman" w:hAnsi="Times New Roman" w:cs="Times New Roman"/>
          <w:b/>
          <w:sz w:val="28"/>
          <w:szCs w:val="28"/>
        </w:rPr>
        <w:t>7 класс (</w:t>
      </w:r>
      <w:r w:rsidR="00F17DDC">
        <w:rPr>
          <w:rFonts w:ascii="Times New Roman" w:hAnsi="Times New Roman" w:cs="Times New Roman"/>
          <w:b/>
          <w:sz w:val="28"/>
          <w:szCs w:val="28"/>
        </w:rPr>
        <w:t>68</w:t>
      </w:r>
      <w:r w:rsidRPr="001E588F">
        <w:rPr>
          <w:rFonts w:ascii="Times New Roman" w:hAnsi="Times New Roman" w:cs="Times New Roman"/>
          <w:b/>
          <w:sz w:val="28"/>
          <w:szCs w:val="28"/>
        </w:rPr>
        <w:t xml:space="preserve"> ч, 2 ч в неделю)</w:t>
      </w:r>
    </w:p>
    <w:p w:rsidR="001E588F" w:rsidRPr="001E588F" w:rsidRDefault="001E588F" w:rsidP="005A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A4" w:rsidRPr="001E588F" w:rsidRDefault="005A49A4" w:rsidP="001E588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b/>
          <w:sz w:val="28"/>
          <w:szCs w:val="28"/>
        </w:rPr>
        <w:t>Введение (4 ч).</w:t>
      </w:r>
      <w:r w:rsidRPr="001E588F">
        <w:rPr>
          <w:rFonts w:ascii="Times New Roman" w:hAnsi="Times New Roman" w:cs="Times New Roman"/>
          <w:sz w:val="28"/>
          <w:szCs w:val="28"/>
        </w:rPr>
        <w:t xml:space="preserve"> Физика  -  наука о природе. Физические явления. Физические   свойства тел. Наблюдение и описание физических  явлений. Физические в</w:t>
      </w:r>
      <w:r w:rsidRPr="001E588F">
        <w:rPr>
          <w:rFonts w:ascii="Times New Roman" w:hAnsi="Times New Roman" w:cs="Times New Roman"/>
          <w:sz w:val="28"/>
          <w:szCs w:val="28"/>
        </w:rPr>
        <w:t>е</w:t>
      </w:r>
      <w:r w:rsidRPr="001E588F">
        <w:rPr>
          <w:rFonts w:ascii="Times New Roman" w:hAnsi="Times New Roman" w:cs="Times New Roman"/>
          <w:sz w:val="28"/>
          <w:szCs w:val="28"/>
        </w:rPr>
        <w:t>личины. Измерения физических величин: длины, времени, температуры. Ф</w:t>
      </w:r>
      <w:r w:rsidRPr="001E588F">
        <w:rPr>
          <w:rFonts w:ascii="Times New Roman" w:hAnsi="Times New Roman" w:cs="Times New Roman"/>
          <w:sz w:val="28"/>
          <w:szCs w:val="28"/>
        </w:rPr>
        <w:t>и</w:t>
      </w:r>
      <w:r w:rsidRPr="001E588F">
        <w:rPr>
          <w:rFonts w:ascii="Times New Roman" w:hAnsi="Times New Roman" w:cs="Times New Roman"/>
          <w:sz w:val="28"/>
          <w:szCs w:val="28"/>
        </w:rPr>
        <w:t>зические приборы. Международная  система  единиц.   Точность и погре</w:t>
      </w:r>
      <w:r w:rsidRPr="001E588F">
        <w:rPr>
          <w:rFonts w:ascii="Times New Roman" w:hAnsi="Times New Roman" w:cs="Times New Roman"/>
          <w:sz w:val="28"/>
          <w:szCs w:val="28"/>
        </w:rPr>
        <w:t>ш</w:t>
      </w:r>
      <w:r w:rsidRPr="001E588F">
        <w:rPr>
          <w:rFonts w:ascii="Times New Roman" w:hAnsi="Times New Roman" w:cs="Times New Roman"/>
          <w:sz w:val="28"/>
          <w:szCs w:val="28"/>
        </w:rPr>
        <w:t xml:space="preserve">ность измерений. Физика и техника. ФРОНТАЛЬНАЯ ЛАБОРАТОРНАЯ РАБОТА №1. Определение   цены  деления  измерительного прибора. </w:t>
      </w:r>
    </w:p>
    <w:p w:rsidR="005A49A4" w:rsidRPr="001E588F" w:rsidRDefault="005A49A4" w:rsidP="001E5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1E588F">
        <w:rPr>
          <w:rFonts w:ascii="Times New Roman" w:hAnsi="Times New Roman" w:cs="Times New Roman"/>
          <w:sz w:val="28"/>
          <w:szCs w:val="28"/>
        </w:rPr>
        <w:t xml:space="preserve"> обучения по данной теме являются: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понимание   физических   терминов:   тело,   вещество,   материя;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умение  проводить   наблюдения физических  явлений, измерять  физич</w:t>
      </w:r>
      <w:r w:rsidRPr="001E588F">
        <w:rPr>
          <w:rFonts w:ascii="Times New Roman" w:hAnsi="Times New Roman"/>
          <w:sz w:val="28"/>
          <w:szCs w:val="28"/>
        </w:rPr>
        <w:t>е</w:t>
      </w:r>
      <w:r w:rsidRPr="001E588F">
        <w:rPr>
          <w:rFonts w:ascii="Times New Roman" w:hAnsi="Times New Roman"/>
          <w:sz w:val="28"/>
          <w:szCs w:val="28"/>
        </w:rPr>
        <w:t xml:space="preserve">ские  величины:  расстояние,   промежуток времени, температуру;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владение экспериментальными  методами  исследования при определении   цены   деления   шкалы   прибора   и   погрешности измерения;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понимание   роли   ученых   нашей   страны   в   развитии   современной физики и влиянии на технический и </w:t>
      </w:r>
      <w:proofErr w:type="spellStart"/>
      <w:r w:rsidRPr="001E588F">
        <w:rPr>
          <w:rFonts w:ascii="Times New Roman" w:hAnsi="Times New Roman"/>
          <w:sz w:val="28"/>
          <w:szCs w:val="28"/>
        </w:rPr>
        <w:t>социальныйпрогресс</w:t>
      </w:r>
      <w:proofErr w:type="spellEnd"/>
      <w:r w:rsidRPr="001E588F">
        <w:rPr>
          <w:rFonts w:ascii="Times New Roman" w:hAnsi="Times New Roman"/>
          <w:sz w:val="28"/>
          <w:szCs w:val="28"/>
        </w:rPr>
        <w:t xml:space="preserve">. </w:t>
      </w:r>
    </w:p>
    <w:p w:rsidR="005A49A4" w:rsidRPr="001E588F" w:rsidRDefault="005A49A4" w:rsidP="001E588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b/>
          <w:sz w:val="28"/>
          <w:szCs w:val="28"/>
        </w:rPr>
        <w:t>Первоначальные сведения о строении вещества (6 ч).</w:t>
      </w:r>
      <w:r w:rsidRPr="001E588F">
        <w:rPr>
          <w:rFonts w:ascii="Times New Roman" w:hAnsi="Times New Roman" w:cs="Times New Roman"/>
          <w:sz w:val="28"/>
          <w:szCs w:val="28"/>
        </w:rPr>
        <w:t xml:space="preserve">Строение вещества. Опыты, доказывающие   атомное строение   вещества.  Тепловое движение атомов и молекул. Броуновское движение. Диффузия в </w:t>
      </w:r>
      <w:proofErr w:type="spellStart"/>
      <w:r w:rsidRPr="001E588F">
        <w:rPr>
          <w:rFonts w:ascii="Times New Roman" w:hAnsi="Times New Roman" w:cs="Times New Roman"/>
          <w:sz w:val="28"/>
          <w:szCs w:val="28"/>
        </w:rPr>
        <w:t>газах,жидкостях</w:t>
      </w:r>
      <w:proofErr w:type="spellEnd"/>
      <w:r w:rsidRPr="001E588F">
        <w:rPr>
          <w:rFonts w:ascii="Times New Roman" w:hAnsi="Times New Roman" w:cs="Times New Roman"/>
          <w:sz w:val="28"/>
          <w:szCs w:val="28"/>
        </w:rPr>
        <w:t xml:space="preserve"> и твердых телах. Взаимодействие частиц вещества. Агрегатные  состояния  вещества. Модели строения  твердых  тел, жидкостей и газов. Объяснение свойств газов, жидкостей и твердых тел на основе молекулярно-</w:t>
      </w:r>
      <w:r w:rsidRPr="001E588F">
        <w:rPr>
          <w:rFonts w:ascii="Times New Roman" w:hAnsi="Times New Roman" w:cs="Times New Roman"/>
          <w:sz w:val="28"/>
          <w:szCs w:val="28"/>
        </w:rPr>
        <w:lastRenderedPageBreak/>
        <w:t xml:space="preserve">кинетических представлений. ФРОНТАЛЬНАЯ ЛАБОРАТОРНАЯ РАБОТА № 2. Определение размеров малых тел. </w:t>
      </w:r>
    </w:p>
    <w:p w:rsidR="005A49A4" w:rsidRPr="001E588F" w:rsidRDefault="005A49A4" w:rsidP="001E5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1E588F">
        <w:rPr>
          <w:rFonts w:ascii="Times New Roman" w:hAnsi="Times New Roman" w:cs="Times New Roman"/>
          <w:sz w:val="28"/>
          <w:szCs w:val="28"/>
        </w:rPr>
        <w:t xml:space="preserve"> обучения по данной теме являются: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понимание и способность объяснять физические </w:t>
      </w:r>
      <w:proofErr w:type="spellStart"/>
      <w:r w:rsidRPr="001E588F">
        <w:rPr>
          <w:rFonts w:ascii="Times New Roman" w:hAnsi="Times New Roman"/>
          <w:sz w:val="28"/>
          <w:szCs w:val="28"/>
        </w:rPr>
        <w:t>явления:диффузия</w:t>
      </w:r>
      <w:proofErr w:type="spellEnd"/>
      <w:r w:rsidRPr="001E588F">
        <w:rPr>
          <w:rFonts w:ascii="Times New Roman" w:hAnsi="Times New Roman"/>
          <w:sz w:val="28"/>
          <w:szCs w:val="28"/>
        </w:rPr>
        <w:t>, бол</w:t>
      </w:r>
      <w:r w:rsidRPr="001E588F">
        <w:rPr>
          <w:rFonts w:ascii="Times New Roman" w:hAnsi="Times New Roman"/>
          <w:sz w:val="28"/>
          <w:szCs w:val="28"/>
        </w:rPr>
        <w:t>ь</w:t>
      </w:r>
      <w:r w:rsidRPr="001E588F">
        <w:rPr>
          <w:rFonts w:ascii="Times New Roman" w:hAnsi="Times New Roman"/>
          <w:sz w:val="28"/>
          <w:szCs w:val="28"/>
        </w:rPr>
        <w:t>шая сжимаемость газов, малая сжимаемость жидкостей и твердых тел;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владение экспериментальными методами исследования при определении размеров малых тел;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понимание  причин  броуновского  движения, смачивания  и  </w:t>
      </w:r>
      <w:proofErr w:type="spellStart"/>
      <w:r w:rsidRPr="001E588F">
        <w:rPr>
          <w:rFonts w:ascii="Times New Roman" w:hAnsi="Times New Roman"/>
          <w:sz w:val="28"/>
          <w:szCs w:val="28"/>
        </w:rPr>
        <w:t>несмачивания</w:t>
      </w:r>
      <w:proofErr w:type="spellEnd"/>
      <w:r w:rsidRPr="001E588F">
        <w:rPr>
          <w:rFonts w:ascii="Times New Roman" w:hAnsi="Times New Roman"/>
          <w:sz w:val="28"/>
          <w:szCs w:val="28"/>
        </w:rPr>
        <w:t xml:space="preserve"> тел;  различия  в  молекулярном  строении твердых тел, жидкостей и газов;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умение пользоваться СИ и переводить единицы измерения физических в</w:t>
      </w:r>
      <w:r w:rsidRPr="001E588F">
        <w:rPr>
          <w:rFonts w:ascii="Times New Roman" w:hAnsi="Times New Roman"/>
          <w:sz w:val="28"/>
          <w:szCs w:val="28"/>
        </w:rPr>
        <w:t>е</w:t>
      </w:r>
      <w:r w:rsidRPr="001E588F">
        <w:rPr>
          <w:rFonts w:ascii="Times New Roman" w:hAnsi="Times New Roman"/>
          <w:sz w:val="28"/>
          <w:szCs w:val="28"/>
        </w:rPr>
        <w:t xml:space="preserve">личин в кратные и дольные единицы;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умение  использовать  полученные  знания  в повседневной жизни (быт, экология, охрана окружающей среды). </w:t>
      </w:r>
    </w:p>
    <w:p w:rsidR="005A49A4" w:rsidRPr="001E588F" w:rsidRDefault="005A49A4" w:rsidP="001E588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b/>
          <w:sz w:val="28"/>
          <w:szCs w:val="28"/>
        </w:rPr>
        <w:t>Взаимодействия тел (2</w:t>
      </w:r>
      <w:r w:rsidR="001E588F">
        <w:rPr>
          <w:rFonts w:ascii="Times New Roman" w:hAnsi="Times New Roman" w:cs="Times New Roman"/>
          <w:b/>
          <w:sz w:val="28"/>
          <w:szCs w:val="28"/>
        </w:rPr>
        <w:t>1</w:t>
      </w:r>
      <w:r w:rsidRPr="001E588F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1E588F">
        <w:rPr>
          <w:rFonts w:ascii="Times New Roman" w:hAnsi="Times New Roman" w:cs="Times New Roman"/>
          <w:sz w:val="28"/>
          <w:szCs w:val="28"/>
        </w:rPr>
        <w:t>. Механическое   движение.   Траектория.   Путь.   Равномерное и неравномерное движение. Скорость. Графики зависимости      пути    и  модуля     скорости     от   времени     движения. Инерция. Инер</w:t>
      </w:r>
      <w:r w:rsidRPr="001E588F">
        <w:rPr>
          <w:rFonts w:ascii="Times New Roman" w:hAnsi="Times New Roman" w:cs="Times New Roman"/>
          <w:sz w:val="28"/>
          <w:szCs w:val="28"/>
        </w:rPr>
        <w:t>т</w:t>
      </w:r>
      <w:r w:rsidRPr="001E588F">
        <w:rPr>
          <w:rFonts w:ascii="Times New Roman" w:hAnsi="Times New Roman" w:cs="Times New Roman"/>
          <w:sz w:val="28"/>
          <w:szCs w:val="28"/>
        </w:rPr>
        <w:t>ность тел. Взаимодействие тел. Масса тела. Измерение массы тела. Пло</w:t>
      </w:r>
      <w:r w:rsidRPr="001E588F">
        <w:rPr>
          <w:rFonts w:ascii="Times New Roman" w:hAnsi="Times New Roman" w:cs="Times New Roman"/>
          <w:sz w:val="28"/>
          <w:szCs w:val="28"/>
        </w:rPr>
        <w:t>т</w:t>
      </w:r>
      <w:r w:rsidRPr="001E588F">
        <w:rPr>
          <w:rFonts w:ascii="Times New Roman" w:hAnsi="Times New Roman" w:cs="Times New Roman"/>
          <w:sz w:val="28"/>
          <w:szCs w:val="28"/>
        </w:rPr>
        <w:t xml:space="preserve">ность вещества. Сила. Сила тяжести.   Сила   упругости.   Закон   Гука.   Вес   тела.   Связь   </w:t>
      </w:r>
      <w:proofErr w:type="spellStart"/>
      <w:r w:rsidRPr="001E588F">
        <w:rPr>
          <w:rFonts w:ascii="Times New Roman" w:hAnsi="Times New Roman" w:cs="Times New Roman"/>
          <w:sz w:val="28"/>
          <w:szCs w:val="28"/>
        </w:rPr>
        <w:t>междусилой</w:t>
      </w:r>
      <w:proofErr w:type="spellEnd"/>
      <w:r w:rsidRPr="001E588F">
        <w:rPr>
          <w:rFonts w:ascii="Times New Roman" w:hAnsi="Times New Roman" w:cs="Times New Roman"/>
          <w:sz w:val="28"/>
          <w:szCs w:val="28"/>
        </w:rPr>
        <w:t xml:space="preserve">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 ФРОНТАЛЬНЫЕ ЛАБОРАТОРНЫЕ РАБОТЫ: №3. Измерение массы тела на рычажных весах. № 4. Измерение объема тела. №5. Определение плотности твердого тела. № 6. </w:t>
      </w:r>
      <w:proofErr w:type="spellStart"/>
      <w:r w:rsidRPr="001E588F">
        <w:rPr>
          <w:rFonts w:ascii="Times New Roman" w:hAnsi="Times New Roman" w:cs="Times New Roman"/>
          <w:sz w:val="28"/>
          <w:szCs w:val="28"/>
        </w:rPr>
        <w:t>Градуирование</w:t>
      </w:r>
      <w:proofErr w:type="spellEnd"/>
      <w:r w:rsidRPr="001E588F">
        <w:rPr>
          <w:rFonts w:ascii="Times New Roman" w:hAnsi="Times New Roman" w:cs="Times New Roman"/>
          <w:sz w:val="28"/>
          <w:szCs w:val="28"/>
        </w:rPr>
        <w:t xml:space="preserve"> пружины и изм</w:t>
      </w:r>
      <w:r w:rsidRPr="001E588F">
        <w:rPr>
          <w:rFonts w:ascii="Times New Roman" w:hAnsi="Times New Roman" w:cs="Times New Roman"/>
          <w:sz w:val="28"/>
          <w:szCs w:val="28"/>
        </w:rPr>
        <w:t>е</w:t>
      </w:r>
      <w:r w:rsidRPr="001E588F">
        <w:rPr>
          <w:rFonts w:ascii="Times New Roman" w:hAnsi="Times New Roman" w:cs="Times New Roman"/>
          <w:sz w:val="28"/>
          <w:szCs w:val="28"/>
        </w:rPr>
        <w:t xml:space="preserve">рение сил динамометром. </w:t>
      </w:r>
    </w:p>
    <w:p w:rsidR="005A49A4" w:rsidRPr="001E588F" w:rsidRDefault="005A49A4" w:rsidP="001E5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sz w:val="28"/>
          <w:szCs w:val="28"/>
        </w:rPr>
        <w:t xml:space="preserve">№7. Измерение силы трения с помощью динамометра. </w:t>
      </w:r>
    </w:p>
    <w:p w:rsidR="005A49A4" w:rsidRPr="001E588F" w:rsidRDefault="005A49A4" w:rsidP="001E588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1E588F">
        <w:rPr>
          <w:rFonts w:ascii="Times New Roman" w:hAnsi="Times New Roman" w:cs="Times New Roman"/>
          <w:sz w:val="28"/>
          <w:szCs w:val="28"/>
        </w:rPr>
        <w:t xml:space="preserve"> обучения по данной теме являются: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понимание  и  способность  объяснять  физические явления: механическое движение, равномерное и неравномерное движение, инерция, всемирное т</w:t>
      </w:r>
      <w:r w:rsidRPr="001E588F">
        <w:rPr>
          <w:rFonts w:ascii="Times New Roman" w:hAnsi="Times New Roman"/>
          <w:sz w:val="28"/>
          <w:szCs w:val="28"/>
        </w:rPr>
        <w:t>я</w:t>
      </w:r>
      <w:r w:rsidRPr="001E588F">
        <w:rPr>
          <w:rFonts w:ascii="Times New Roman" w:hAnsi="Times New Roman"/>
          <w:sz w:val="28"/>
          <w:szCs w:val="28"/>
        </w:rPr>
        <w:t xml:space="preserve">готение;   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умение  измерять  скорость,   массу,   силу,   вес,   силу   трения скольж</w:t>
      </w:r>
      <w:r w:rsidRPr="001E588F">
        <w:rPr>
          <w:rFonts w:ascii="Times New Roman" w:hAnsi="Times New Roman"/>
          <w:sz w:val="28"/>
          <w:szCs w:val="28"/>
        </w:rPr>
        <w:t>е</w:t>
      </w:r>
      <w:r w:rsidRPr="001E588F">
        <w:rPr>
          <w:rFonts w:ascii="Times New Roman" w:hAnsi="Times New Roman"/>
          <w:sz w:val="28"/>
          <w:szCs w:val="28"/>
        </w:rPr>
        <w:t>ния, силу трения качения, объем, плотность тела, равнодействующую двух сил, действующих на тело и направленных в одну и в противоположные ст</w:t>
      </w:r>
      <w:r w:rsidRPr="001E588F">
        <w:rPr>
          <w:rFonts w:ascii="Times New Roman" w:hAnsi="Times New Roman"/>
          <w:sz w:val="28"/>
          <w:szCs w:val="28"/>
        </w:rPr>
        <w:t>о</w:t>
      </w:r>
      <w:r w:rsidRPr="001E588F">
        <w:rPr>
          <w:rFonts w:ascii="Times New Roman" w:hAnsi="Times New Roman"/>
          <w:sz w:val="28"/>
          <w:szCs w:val="28"/>
        </w:rPr>
        <w:t xml:space="preserve">роны;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владение   экспериментальными методами  исследования зависимости: пройденного пути от времени, удлинения пружины   от   приложенной   с</w:t>
      </w:r>
      <w:r w:rsidRPr="001E588F">
        <w:rPr>
          <w:rFonts w:ascii="Times New Roman" w:hAnsi="Times New Roman"/>
          <w:sz w:val="28"/>
          <w:szCs w:val="28"/>
        </w:rPr>
        <w:t>и</w:t>
      </w:r>
      <w:r w:rsidRPr="001E588F">
        <w:rPr>
          <w:rFonts w:ascii="Times New Roman" w:hAnsi="Times New Roman"/>
          <w:sz w:val="28"/>
          <w:szCs w:val="28"/>
        </w:rPr>
        <w:t>лы,   силы   тяжести   тела   от   его массы, силы трения скольжения от пл</w:t>
      </w:r>
      <w:r w:rsidRPr="001E588F">
        <w:rPr>
          <w:rFonts w:ascii="Times New Roman" w:hAnsi="Times New Roman"/>
          <w:sz w:val="28"/>
          <w:szCs w:val="28"/>
        </w:rPr>
        <w:t>о</w:t>
      </w:r>
      <w:r w:rsidRPr="001E588F">
        <w:rPr>
          <w:rFonts w:ascii="Times New Roman" w:hAnsi="Times New Roman"/>
          <w:sz w:val="28"/>
          <w:szCs w:val="28"/>
        </w:rPr>
        <w:t>щади соприкосновения тел и силы нормального давления;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понимание   смысла   основных   физических   законов: закон всемирного тяготения, закон Гука;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владение   способами   выполнения   расчетов   при  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lastRenderedPageBreak/>
        <w:t xml:space="preserve"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умение переводить физические величины из несистемных в СИ и наоб</w:t>
      </w:r>
      <w:r w:rsidRPr="001E588F">
        <w:rPr>
          <w:rFonts w:ascii="Times New Roman" w:hAnsi="Times New Roman"/>
          <w:sz w:val="28"/>
          <w:szCs w:val="28"/>
        </w:rPr>
        <w:t>о</w:t>
      </w:r>
      <w:r w:rsidRPr="001E588F">
        <w:rPr>
          <w:rFonts w:ascii="Times New Roman" w:hAnsi="Times New Roman"/>
          <w:sz w:val="28"/>
          <w:szCs w:val="28"/>
        </w:rPr>
        <w:t xml:space="preserve">рот;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понимание принципов  действия  динамометра, весов, встречающихся в повседневной жизни, и способов обеспечения безопасности при их использ</w:t>
      </w:r>
      <w:r w:rsidRPr="001E588F">
        <w:rPr>
          <w:rFonts w:ascii="Times New Roman" w:hAnsi="Times New Roman"/>
          <w:sz w:val="28"/>
          <w:szCs w:val="28"/>
        </w:rPr>
        <w:t>о</w:t>
      </w:r>
      <w:r w:rsidRPr="001E588F">
        <w:rPr>
          <w:rFonts w:ascii="Times New Roman" w:hAnsi="Times New Roman"/>
          <w:sz w:val="28"/>
          <w:szCs w:val="28"/>
        </w:rPr>
        <w:t xml:space="preserve">вании;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умение   использовать   полученные   знания   в   повседневной жизни (быт, экология, охрана окружающей среды). </w:t>
      </w:r>
    </w:p>
    <w:p w:rsidR="005A49A4" w:rsidRPr="001E588F" w:rsidRDefault="005A49A4" w:rsidP="001E5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b/>
          <w:sz w:val="28"/>
          <w:szCs w:val="28"/>
        </w:rPr>
        <w:t>Давление тв</w:t>
      </w:r>
      <w:r w:rsidR="001E588F">
        <w:rPr>
          <w:rFonts w:ascii="Times New Roman" w:hAnsi="Times New Roman" w:cs="Times New Roman"/>
          <w:b/>
          <w:sz w:val="28"/>
          <w:szCs w:val="28"/>
        </w:rPr>
        <w:t>ердых тел, жидкостей и газов (25</w:t>
      </w:r>
      <w:r w:rsidRPr="001E588F">
        <w:rPr>
          <w:rFonts w:ascii="Times New Roman" w:hAnsi="Times New Roman" w:cs="Times New Roman"/>
          <w:b/>
          <w:sz w:val="28"/>
          <w:szCs w:val="28"/>
        </w:rPr>
        <w:t xml:space="preserve"> ч).</w:t>
      </w:r>
      <w:r w:rsidRPr="001E588F">
        <w:rPr>
          <w:rFonts w:ascii="Times New Roman" w:hAnsi="Times New Roman" w:cs="Times New Roman"/>
          <w:sz w:val="28"/>
          <w:szCs w:val="28"/>
        </w:rPr>
        <w:t xml:space="preserve"> Давление. Давление тве</w:t>
      </w:r>
      <w:r w:rsidRPr="001E588F">
        <w:rPr>
          <w:rFonts w:ascii="Times New Roman" w:hAnsi="Times New Roman" w:cs="Times New Roman"/>
          <w:sz w:val="28"/>
          <w:szCs w:val="28"/>
        </w:rPr>
        <w:t>р</w:t>
      </w:r>
      <w:r w:rsidRPr="001E588F">
        <w:rPr>
          <w:rFonts w:ascii="Times New Roman" w:hAnsi="Times New Roman" w:cs="Times New Roman"/>
          <w:sz w:val="28"/>
          <w:szCs w:val="28"/>
        </w:rPr>
        <w:t>дых  тел. Давление газа. Объяснение давления газа на основе молекулярно-кинетических представлений. Передача давления газами и жидкостями. З</w:t>
      </w:r>
      <w:r w:rsidRPr="001E588F">
        <w:rPr>
          <w:rFonts w:ascii="Times New Roman" w:hAnsi="Times New Roman" w:cs="Times New Roman"/>
          <w:sz w:val="28"/>
          <w:szCs w:val="28"/>
        </w:rPr>
        <w:t>а</w:t>
      </w:r>
      <w:r w:rsidRPr="001E588F">
        <w:rPr>
          <w:rFonts w:ascii="Times New Roman" w:hAnsi="Times New Roman" w:cs="Times New Roman"/>
          <w:sz w:val="28"/>
          <w:szCs w:val="28"/>
        </w:rPr>
        <w:t>кон Паскаля. Сообщающиеся сосуды. Атмосферное давление. Методы изм</w:t>
      </w:r>
      <w:r w:rsidRPr="001E588F">
        <w:rPr>
          <w:rFonts w:ascii="Times New Roman" w:hAnsi="Times New Roman" w:cs="Times New Roman"/>
          <w:sz w:val="28"/>
          <w:szCs w:val="28"/>
        </w:rPr>
        <w:t>е</w:t>
      </w:r>
      <w:r w:rsidRPr="001E588F">
        <w:rPr>
          <w:rFonts w:ascii="Times New Roman" w:hAnsi="Times New Roman" w:cs="Times New Roman"/>
          <w:sz w:val="28"/>
          <w:szCs w:val="28"/>
        </w:rPr>
        <w:t xml:space="preserve">рения атмосферного давления. Барометр, манометр, поршневой жидкостный насос. Закон Архимеда. Условия плавания тел. </w:t>
      </w:r>
      <w:proofErr w:type="spellStart"/>
      <w:r w:rsidRPr="001E588F">
        <w:rPr>
          <w:rFonts w:ascii="Times New Roman" w:hAnsi="Times New Roman" w:cs="Times New Roman"/>
          <w:sz w:val="28"/>
          <w:szCs w:val="28"/>
        </w:rPr>
        <w:t>Воздухоплав</w:t>
      </w:r>
      <w:r w:rsidRPr="001E588F">
        <w:rPr>
          <w:rFonts w:ascii="Times New Roman" w:hAnsi="Times New Roman" w:cs="Times New Roman"/>
          <w:sz w:val="28"/>
          <w:szCs w:val="28"/>
        </w:rPr>
        <w:t>а</w:t>
      </w:r>
      <w:r w:rsidRPr="001E588F">
        <w:rPr>
          <w:rFonts w:ascii="Times New Roman" w:hAnsi="Times New Roman" w:cs="Times New Roman"/>
          <w:sz w:val="28"/>
          <w:szCs w:val="28"/>
        </w:rPr>
        <w:t>ние.ФРОНТАЛЬНЫЕ</w:t>
      </w:r>
      <w:proofErr w:type="spellEnd"/>
      <w:r w:rsidRPr="001E588F">
        <w:rPr>
          <w:rFonts w:ascii="Times New Roman" w:hAnsi="Times New Roman" w:cs="Times New Roman"/>
          <w:sz w:val="28"/>
          <w:szCs w:val="28"/>
        </w:rPr>
        <w:t xml:space="preserve"> ЛАБОРАТОРНЫЕ РАБОТЫ: № 8.Определение выта</w:t>
      </w:r>
      <w:r w:rsidRPr="001E588F">
        <w:rPr>
          <w:rFonts w:ascii="Times New Roman" w:hAnsi="Times New Roman" w:cs="Times New Roman"/>
          <w:sz w:val="28"/>
          <w:szCs w:val="28"/>
        </w:rPr>
        <w:t>л</w:t>
      </w:r>
      <w:r w:rsidRPr="001E588F">
        <w:rPr>
          <w:rFonts w:ascii="Times New Roman" w:hAnsi="Times New Roman" w:cs="Times New Roman"/>
          <w:sz w:val="28"/>
          <w:szCs w:val="28"/>
        </w:rPr>
        <w:t>кивающей силы, действующей на погруженное в жидкость тело. № 9. Выя</w:t>
      </w:r>
      <w:r w:rsidRPr="001E588F">
        <w:rPr>
          <w:rFonts w:ascii="Times New Roman" w:hAnsi="Times New Roman" w:cs="Times New Roman"/>
          <w:sz w:val="28"/>
          <w:szCs w:val="28"/>
        </w:rPr>
        <w:t>с</w:t>
      </w:r>
      <w:r w:rsidRPr="001E588F">
        <w:rPr>
          <w:rFonts w:ascii="Times New Roman" w:hAnsi="Times New Roman" w:cs="Times New Roman"/>
          <w:sz w:val="28"/>
          <w:szCs w:val="28"/>
        </w:rPr>
        <w:t xml:space="preserve">нение условий плавания тела в жидкости. </w:t>
      </w:r>
    </w:p>
    <w:p w:rsidR="005A49A4" w:rsidRPr="001E588F" w:rsidRDefault="005A49A4" w:rsidP="001E588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1E588F">
        <w:rPr>
          <w:rFonts w:ascii="Times New Roman" w:hAnsi="Times New Roman" w:cs="Times New Roman"/>
          <w:sz w:val="28"/>
          <w:szCs w:val="28"/>
        </w:rPr>
        <w:t xml:space="preserve"> обучения по данной теме являются: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понимание  и способность   объяснять   физические   явления: атмосферное давление, давление жидкостей, газов и твердых тел, плавание тел, воздух</w:t>
      </w:r>
      <w:r w:rsidRPr="001E588F">
        <w:rPr>
          <w:rFonts w:ascii="Times New Roman" w:hAnsi="Times New Roman"/>
          <w:sz w:val="28"/>
          <w:szCs w:val="28"/>
        </w:rPr>
        <w:t>о</w:t>
      </w:r>
      <w:r w:rsidRPr="001E588F">
        <w:rPr>
          <w:rFonts w:ascii="Times New Roman" w:hAnsi="Times New Roman"/>
          <w:sz w:val="28"/>
          <w:szCs w:val="28"/>
        </w:rPr>
        <w:t xml:space="preserve">плавание, расположение уровня   жидкости   в   сообщающихся   сосудах,   существование воздушной   оболочки   Землю;   способы   уменьшения   и   увеличения давления;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умение   измерять:  атмосферное   давление, давление жидкости на дно и стенки сосуда, силу Архимеда;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владение  экспериментальными  методами  исследования зависимости: с</w:t>
      </w:r>
      <w:r w:rsidRPr="001E588F">
        <w:rPr>
          <w:rFonts w:ascii="Times New Roman" w:hAnsi="Times New Roman"/>
          <w:sz w:val="28"/>
          <w:szCs w:val="28"/>
        </w:rPr>
        <w:t>и</w:t>
      </w:r>
      <w:r w:rsidRPr="001E588F">
        <w:rPr>
          <w:rFonts w:ascii="Times New Roman" w:hAnsi="Times New Roman"/>
          <w:sz w:val="28"/>
          <w:szCs w:val="28"/>
        </w:rPr>
        <w:t xml:space="preserve">лы Архимеда от объема вытесненной телом воды, условий плавания тела в жидкости от действия силы тяжести и силы Архимеда;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понимание  смысла  основных  физических законов и умение применять  их  на  практике:  закон Паскаля,  закон Архимеда;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понимание  принципов действия  барометра-анероида, манометра, пор</w:t>
      </w:r>
      <w:r w:rsidRPr="001E588F">
        <w:rPr>
          <w:rFonts w:ascii="Times New Roman" w:hAnsi="Times New Roman"/>
          <w:sz w:val="28"/>
          <w:szCs w:val="28"/>
        </w:rPr>
        <w:t>ш</w:t>
      </w:r>
      <w:r w:rsidRPr="001E588F">
        <w:rPr>
          <w:rFonts w:ascii="Times New Roman" w:hAnsi="Times New Roman"/>
          <w:sz w:val="28"/>
          <w:szCs w:val="28"/>
        </w:rPr>
        <w:t xml:space="preserve">невого жидкостного насоса, гидравлического пресса и способов обеспечения безопасности при их использовании;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владение   способами   выполнения   расчетов   для   нахождения: давл</w:t>
      </w:r>
      <w:r w:rsidRPr="001E588F">
        <w:rPr>
          <w:rFonts w:ascii="Times New Roman" w:hAnsi="Times New Roman"/>
          <w:sz w:val="28"/>
          <w:szCs w:val="28"/>
        </w:rPr>
        <w:t>е</w:t>
      </w:r>
      <w:r w:rsidRPr="001E588F">
        <w:rPr>
          <w:rFonts w:ascii="Times New Roman" w:hAnsi="Times New Roman"/>
          <w:sz w:val="28"/>
          <w:szCs w:val="28"/>
        </w:rPr>
        <w:t>ния, давления жидкости на дно и стенки сосуда, силы Архимеда в соответс</w:t>
      </w:r>
      <w:r w:rsidRPr="001E588F">
        <w:rPr>
          <w:rFonts w:ascii="Times New Roman" w:hAnsi="Times New Roman"/>
          <w:sz w:val="28"/>
          <w:szCs w:val="28"/>
        </w:rPr>
        <w:t>т</w:t>
      </w:r>
      <w:r w:rsidRPr="001E588F">
        <w:rPr>
          <w:rFonts w:ascii="Times New Roman" w:hAnsi="Times New Roman"/>
          <w:sz w:val="28"/>
          <w:szCs w:val="28"/>
        </w:rPr>
        <w:t xml:space="preserve">вии с поставленной задачей на основании использования законов физики;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умение   использовать   полученные   знания   в   повседневной жизни (экология, быт, охрана окружающей среды). </w:t>
      </w:r>
    </w:p>
    <w:p w:rsidR="005A49A4" w:rsidRPr="001E588F" w:rsidRDefault="001E588F" w:rsidP="00773A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и мощность. Энергия (12</w:t>
      </w:r>
      <w:r w:rsidR="005A49A4" w:rsidRPr="001E588F">
        <w:rPr>
          <w:rFonts w:ascii="Times New Roman" w:hAnsi="Times New Roman" w:cs="Times New Roman"/>
          <w:b/>
          <w:sz w:val="28"/>
          <w:szCs w:val="28"/>
        </w:rPr>
        <w:t xml:space="preserve"> ч). </w:t>
      </w:r>
      <w:r w:rsidR="005A49A4" w:rsidRPr="001E588F">
        <w:rPr>
          <w:rFonts w:ascii="Times New Roman" w:hAnsi="Times New Roman" w:cs="Times New Roman"/>
          <w:sz w:val="28"/>
          <w:szCs w:val="28"/>
        </w:rPr>
        <w:t>Механическая работа. Мощность. Пр</w:t>
      </w:r>
      <w:r w:rsidR="005A49A4" w:rsidRPr="001E588F">
        <w:rPr>
          <w:rFonts w:ascii="Times New Roman" w:hAnsi="Times New Roman" w:cs="Times New Roman"/>
          <w:sz w:val="28"/>
          <w:szCs w:val="28"/>
        </w:rPr>
        <w:t>о</w:t>
      </w:r>
      <w:r w:rsidR="005A49A4" w:rsidRPr="001E588F">
        <w:rPr>
          <w:rFonts w:ascii="Times New Roman" w:hAnsi="Times New Roman" w:cs="Times New Roman"/>
          <w:sz w:val="28"/>
          <w:szCs w:val="28"/>
        </w:rPr>
        <w:t>стые ме</w:t>
      </w:r>
      <w:r w:rsidR="00773A66">
        <w:rPr>
          <w:rFonts w:ascii="Times New Roman" w:hAnsi="Times New Roman" w:cs="Times New Roman"/>
          <w:sz w:val="28"/>
          <w:szCs w:val="28"/>
        </w:rPr>
        <w:t>ханизмы.    Момент силы. Условия равновесия</w:t>
      </w:r>
      <w:r w:rsidR="005A49A4" w:rsidRPr="001E588F">
        <w:rPr>
          <w:rFonts w:ascii="Times New Roman" w:hAnsi="Times New Roman" w:cs="Times New Roman"/>
          <w:sz w:val="28"/>
          <w:szCs w:val="28"/>
        </w:rPr>
        <w:t xml:space="preserve"> рычага. «Золотое пр</w:t>
      </w:r>
      <w:r w:rsidR="005A49A4" w:rsidRPr="001E588F">
        <w:rPr>
          <w:rFonts w:ascii="Times New Roman" w:hAnsi="Times New Roman" w:cs="Times New Roman"/>
          <w:sz w:val="28"/>
          <w:szCs w:val="28"/>
        </w:rPr>
        <w:t>а</w:t>
      </w:r>
      <w:r w:rsidR="005A49A4" w:rsidRPr="001E588F">
        <w:rPr>
          <w:rFonts w:ascii="Times New Roman" w:hAnsi="Times New Roman" w:cs="Times New Roman"/>
          <w:sz w:val="28"/>
          <w:szCs w:val="28"/>
        </w:rPr>
        <w:t xml:space="preserve">вило» механики. Виды равновесия. Коэффициент полезного действия (КПД). Энергия. Потенциальная и кинетическая энергия. Превращение энергии. ФРОНТАЛЬНЫЕ ЛАБОРАТОРНЫЕ РАБОТЫ: №10. Выяснение условия </w:t>
      </w:r>
      <w:r w:rsidR="005A49A4" w:rsidRPr="001E588F">
        <w:rPr>
          <w:rFonts w:ascii="Times New Roman" w:hAnsi="Times New Roman" w:cs="Times New Roman"/>
          <w:sz w:val="28"/>
          <w:szCs w:val="28"/>
        </w:rPr>
        <w:lastRenderedPageBreak/>
        <w:t xml:space="preserve">равновесия рычага. № </w:t>
      </w:r>
      <w:r w:rsidR="00773A66">
        <w:rPr>
          <w:rFonts w:ascii="Times New Roman" w:hAnsi="Times New Roman" w:cs="Times New Roman"/>
          <w:sz w:val="28"/>
          <w:szCs w:val="28"/>
        </w:rPr>
        <w:t xml:space="preserve">11. Определение </w:t>
      </w:r>
      <w:r w:rsidR="005A49A4" w:rsidRPr="001E588F">
        <w:rPr>
          <w:rFonts w:ascii="Times New Roman" w:hAnsi="Times New Roman" w:cs="Times New Roman"/>
          <w:sz w:val="28"/>
          <w:szCs w:val="28"/>
        </w:rPr>
        <w:t xml:space="preserve"> КПД  при  подъеме тела по накло</w:t>
      </w:r>
      <w:r w:rsidR="005A49A4" w:rsidRPr="001E588F">
        <w:rPr>
          <w:rFonts w:ascii="Times New Roman" w:hAnsi="Times New Roman" w:cs="Times New Roman"/>
          <w:sz w:val="28"/>
          <w:szCs w:val="28"/>
        </w:rPr>
        <w:t>н</w:t>
      </w:r>
      <w:r w:rsidR="005A49A4" w:rsidRPr="001E588F">
        <w:rPr>
          <w:rFonts w:ascii="Times New Roman" w:hAnsi="Times New Roman" w:cs="Times New Roman"/>
          <w:sz w:val="28"/>
          <w:szCs w:val="28"/>
        </w:rPr>
        <w:t xml:space="preserve">ной плоскости. </w:t>
      </w:r>
    </w:p>
    <w:p w:rsidR="005A49A4" w:rsidRPr="001E588F" w:rsidRDefault="005A49A4" w:rsidP="00773A6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1E588F">
        <w:rPr>
          <w:rFonts w:ascii="Times New Roman" w:hAnsi="Times New Roman" w:cs="Times New Roman"/>
          <w:sz w:val="28"/>
          <w:szCs w:val="28"/>
        </w:rPr>
        <w:t xml:space="preserve"> обучения по данной теме являются: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понимание   и   способность  объяснять  физические  явления:  равновесие тел,  превращение  одного  вида механической энергии в другой;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умение   измерять:  механическую   работу,  мощность, плечо силы, м</w:t>
      </w:r>
      <w:r w:rsidRPr="001E588F">
        <w:rPr>
          <w:rFonts w:ascii="Times New Roman" w:hAnsi="Times New Roman"/>
          <w:sz w:val="28"/>
          <w:szCs w:val="28"/>
        </w:rPr>
        <w:t>о</w:t>
      </w:r>
      <w:r w:rsidRPr="001E588F">
        <w:rPr>
          <w:rFonts w:ascii="Times New Roman" w:hAnsi="Times New Roman"/>
          <w:sz w:val="28"/>
          <w:szCs w:val="28"/>
        </w:rPr>
        <w:t xml:space="preserve">мент силы, КПД, потенциальную и кинетическую энергию;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владение   экспериментальными    методами  исследования при определ</w:t>
      </w:r>
      <w:r w:rsidRPr="001E588F">
        <w:rPr>
          <w:rFonts w:ascii="Times New Roman" w:hAnsi="Times New Roman"/>
          <w:sz w:val="28"/>
          <w:szCs w:val="28"/>
        </w:rPr>
        <w:t>е</w:t>
      </w:r>
      <w:r w:rsidRPr="001E588F">
        <w:rPr>
          <w:rFonts w:ascii="Times New Roman" w:hAnsi="Times New Roman"/>
          <w:sz w:val="28"/>
          <w:szCs w:val="28"/>
        </w:rPr>
        <w:t xml:space="preserve">нии соотношения сил и плеч, для равновесия рычага;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понимание   смысла   основного   физического   закона:   закон сохранения энергии;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понимание   принципов  действия   рычага,  блока, наклонной плоскости и способов обеспечения безопасности при их использовании; </w:t>
      </w:r>
    </w:p>
    <w:p w:rsidR="005A49A4" w:rsidRPr="001E588F" w:rsidRDefault="005A49A4" w:rsidP="001E588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 xml:space="preserve"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 </w:t>
      </w:r>
    </w:p>
    <w:p w:rsidR="00BE3606" w:rsidRDefault="005A49A4" w:rsidP="00BE360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E588F">
        <w:rPr>
          <w:rFonts w:ascii="Times New Roman" w:hAnsi="Times New Roman"/>
          <w:sz w:val="28"/>
          <w:szCs w:val="28"/>
        </w:rPr>
        <w:t>умение  использовать полученные знания  в повседневной жизни (экол</w:t>
      </w:r>
      <w:r w:rsidRPr="001E588F">
        <w:rPr>
          <w:rFonts w:ascii="Times New Roman" w:hAnsi="Times New Roman"/>
          <w:sz w:val="28"/>
          <w:szCs w:val="28"/>
        </w:rPr>
        <w:t>о</w:t>
      </w:r>
      <w:r w:rsidRPr="001E588F">
        <w:rPr>
          <w:rFonts w:ascii="Times New Roman" w:hAnsi="Times New Roman"/>
          <w:sz w:val="28"/>
          <w:szCs w:val="28"/>
        </w:rPr>
        <w:t>гия, быт, охрана окружающей среды).</w:t>
      </w:r>
    </w:p>
    <w:p w:rsidR="00BE3606" w:rsidRDefault="00BE3606" w:rsidP="00BE360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AB8">
        <w:rPr>
          <w:rStyle w:val="12"/>
          <w:rFonts w:eastAsiaTheme="minorEastAsia"/>
          <w:b/>
          <w:sz w:val="28"/>
          <w:szCs w:val="28"/>
        </w:rPr>
        <w:t>Контроль реализации программы</w:t>
      </w:r>
    </w:p>
    <w:p w:rsidR="00BE3606" w:rsidRPr="00E50AB8" w:rsidRDefault="00BE3606" w:rsidP="00BE36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50AB8">
        <w:rPr>
          <w:sz w:val="28"/>
          <w:szCs w:val="28"/>
        </w:rPr>
        <w:t>Программа предусматривает проведение уроков в традиционной фор</w:t>
      </w:r>
      <w:r w:rsidRPr="00E50AB8">
        <w:rPr>
          <w:sz w:val="28"/>
          <w:szCs w:val="28"/>
        </w:rPr>
        <w:softHyphen/>
        <w:t>ме, блочно-модульную подачу теоретического материала, проведение ла</w:t>
      </w:r>
      <w:r w:rsidRPr="00E50AB8">
        <w:rPr>
          <w:sz w:val="28"/>
          <w:szCs w:val="28"/>
        </w:rPr>
        <w:softHyphen/>
        <w:t>бораторных работ, семинаров, обобщающих уроков, уроков контроля зна</w:t>
      </w:r>
      <w:r w:rsidRPr="00E50AB8">
        <w:rPr>
          <w:sz w:val="28"/>
          <w:szCs w:val="28"/>
        </w:rPr>
        <w:softHyphen/>
        <w:t>ний и умений учащихся. В процессе прохождения материала осуществля</w:t>
      </w:r>
      <w:r w:rsidRPr="00E50AB8">
        <w:rPr>
          <w:sz w:val="28"/>
          <w:szCs w:val="28"/>
        </w:rPr>
        <w:softHyphen/>
        <w:t>ется промежуточный контроль знаний и умений учащихся в виде самосто</w:t>
      </w:r>
      <w:r w:rsidRPr="00E50AB8">
        <w:rPr>
          <w:sz w:val="28"/>
          <w:szCs w:val="28"/>
        </w:rPr>
        <w:softHyphen/>
        <w:t>ятельных работ, тестов, лабораторных работ, защиты рефератов и сооб</w:t>
      </w:r>
      <w:r w:rsidRPr="00E50AB8">
        <w:rPr>
          <w:sz w:val="28"/>
          <w:szCs w:val="28"/>
        </w:rPr>
        <w:softHyphen/>
        <w:t>щений по темам курса. В течение учебного года предусмотрено проведение в 7 классе трёх контрольных работ, в 8 — четырех контрольных работ.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AB8">
        <w:rPr>
          <w:rFonts w:ascii="Times New Roman" w:hAnsi="Times New Roman"/>
          <w:b/>
          <w:sz w:val="28"/>
          <w:szCs w:val="28"/>
          <w:u w:val="single"/>
        </w:rPr>
        <w:t>Система оценивания.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1.Оценка устных ответов учащихся.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в том случае, если учащийся показывает верное п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нимание физической сущности рассматриваемых явлений и закономерн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стей, законов и теорий, дает точное определение и истолкование основных понятий и законов, теорий, а также правильное определение физических в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личин, их единиц и способов измерения; правильно выполняет чертежи, сх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мы и графики; строит ответ по собственному плану, сопровождает рассказ новыми примерами, умеет применять знания в новой ситуации при выполн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нии практических заданий; может устанавливать связь между изучаемым и ранее изученным материалом по курсу физики, а также с материалом, усв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енным при изучении других предметов.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в том случае, если ответ ученика удовлетворяет о</w:t>
      </w:r>
      <w:r w:rsidRPr="00E50AB8">
        <w:rPr>
          <w:rFonts w:ascii="Times New Roman" w:hAnsi="Times New Roman"/>
          <w:sz w:val="28"/>
          <w:szCs w:val="28"/>
        </w:rPr>
        <w:t>с</w:t>
      </w:r>
      <w:r w:rsidRPr="00E50AB8">
        <w:rPr>
          <w:rFonts w:ascii="Times New Roman" w:hAnsi="Times New Roman"/>
          <w:sz w:val="28"/>
          <w:szCs w:val="28"/>
        </w:rPr>
        <w:t>новным требованиям к ответу на оценку 5, но без использования собственн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го плана, новых примеров, без применения знаний в новой ситуации, без и</w:t>
      </w:r>
      <w:r w:rsidRPr="00E50AB8">
        <w:rPr>
          <w:rFonts w:ascii="Times New Roman" w:hAnsi="Times New Roman"/>
          <w:sz w:val="28"/>
          <w:szCs w:val="28"/>
        </w:rPr>
        <w:t>с</w:t>
      </w:r>
      <w:r w:rsidRPr="00E50AB8">
        <w:rPr>
          <w:rFonts w:ascii="Times New Roman" w:hAnsi="Times New Roman"/>
          <w:sz w:val="28"/>
          <w:szCs w:val="28"/>
        </w:rPr>
        <w:lastRenderedPageBreak/>
        <w:t>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3 ставится в том случае, если учащийся правильно понимает физическую сущность рассматриваемых явлений и закономерностей, но в о</w:t>
      </w:r>
      <w:r w:rsidRPr="00E50AB8">
        <w:rPr>
          <w:rFonts w:ascii="Times New Roman" w:hAnsi="Times New Roman"/>
          <w:sz w:val="28"/>
          <w:szCs w:val="28"/>
        </w:rPr>
        <w:t>т</w:t>
      </w:r>
      <w:r w:rsidRPr="00E50AB8">
        <w:rPr>
          <w:rFonts w:ascii="Times New Roman" w:hAnsi="Times New Roman"/>
          <w:sz w:val="28"/>
          <w:szCs w:val="28"/>
        </w:rPr>
        <w:t>вете имеются отдельные пробелы в усвоении вопросов курса физики; не пр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которых формул; допустил не более одной грубой и одной негрубой ошибки, не более двух-трех негрубых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  ставится в том случае, если учащийся не овладел основными знаниями в соответствии с требованиями и допустил больше ошибок и нед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четов, чем необходимо для оценки 3.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в том случае, если ученик не может ответить ни на один из поставленных вопросов.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2. Оценка письменных контрольных работ.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за работу, выполненную полностью без ошибок и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за работу, выполненную полностью, но при наличии не более одной ошибки и одного недочета, не более трех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3 ставится за работу, выполненную на 2/3 всей работы пр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вильно или при допущении не более одной грубой ошибки, не более трех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грубых ошибок, одной негрубой ошибки и трех недочетов, при наличии ч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тырех-пяти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ставится за работу, в которой число ошибок и недочетов пр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высило норму для оценки 3 или правильно выполнено менее 2/3 работы.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за работу, невыполненную совсем или выполненную с грубыми ошибками в заданиях.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3.Оценка лабораторных работ.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лиз погрешностей.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в том случае, если учащийся выполнил работу в с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ответствии с требованиями к оценке 5, но допустил два-три недочета, не 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лее одной негрубой ошибки и одного недочета.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lastRenderedPageBreak/>
        <w:t>Оценка 3 ставится в том случае, если учащийся выполнил работу не полностью, но объем выполненной части таков, что позволяет получить пр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вильные результаты и выводы, если в ходе проведения опыта и измерений были допущены ошибки.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в том случае, если учащийся совсем не выполнил работу.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 Во всех случаях оценка снижается, если учащийся не соблюдал треб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ваний правил безопасного труда.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50AB8">
        <w:rPr>
          <w:rFonts w:ascii="Times New Roman" w:hAnsi="Times New Roman"/>
          <w:b/>
          <w:sz w:val="28"/>
          <w:szCs w:val="28"/>
          <w:u w:val="single"/>
        </w:rPr>
        <w:t>Перечень ошибок.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Грубые ошибки.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Незнание определений основных понятий, законов, правил, п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ложений теории, формул, общепринятых символов, обозначения физических величин, единицу измерения.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выделять в ответе главное.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применять знания для решения задач и объяснения ф</w:t>
      </w:r>
      <w:r w:rsidRPr="00E50AB8">
        <w:rPr>
          <w:rFonts w:ascii="Times New Roman" w:hAnsi="Times New Roman"/>
          <w:sz w:val="28"/>
          <w:szCs w:val="28"/>
        </w:rPr>
        <w:t>и</w:t>
      </w:r>
      <w:r w:rsidRPr="00E50AB8">
        <w:rPr>
          <w:rFonts w:ascii="Times New Roman" w:hAnsi="Times New Roman"/>
          <w:sz w:val="28"/>
          <w:szCs w:val="28"/>
        </w:rPr>
        <w:t>зических явлений; неправильно сформулированные вопросы, задания или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верные объяснения хода их решения, незнание приемов решения задач, ан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читать и строить графики и принципиальные схемы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подготовить к работе установку или лабораторное об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рудование, провести опыт, необходимые расчеты или использовать получе</w:t>
      </w:r>
      <w:r w:rsidRPr="00E50AB8">
        <w:rPr>
          <w:rFonts w:ascii="Times New Roman" w:hAnsi="Times New Roman"/>
          <w:sz w:val="28"/>
          <w:szCs w:val="28"/>
        </w:rPr>
        <w:t>н</w:t>
      </w:r>
      <w:r w:rsidRPr="00E50AB8">
        <w:rPr>
          <w:rFonts w:ascii="Times New Roman" w:hAnsi="Times New Roman"/>
          <w:sz w:val="28"/>
          <w:szCs w:val="28"/>
        </w:rPr>
        <w:t>ные данные для выводов.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Небрежное отношение  к лабораторному оборудованию и изм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рительным приборам.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определить показания измерительного прибора.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Нарушение требований правил безопасного труда при выполн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нии эксперимента.</w:t>
      </w:r>
    </w:p>
    <w:p w:rsidR="00BE3606" w:rsidRPr="00E50AB8" w:rsidRDefault="00BE3606" w:rsidP="00BE3606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Негрубые ошибки.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Неточности формулировок, определений, законов, теорий, в</w:t>
      </w:r>
      <w:r w:rsidRPr="00E50AB8">
        <w:rPr>
          <w:rFonts w:ascii="Times New Roman" w:hAnsi="Times New Roman"/>
          <w:sz w:val="28"/>
          <w:szCs w:val="28"/>
        </w:rPr>
        <w:t>ы</w:t>
      </w:r>
      <w:r w:rsidRPr="00E50AB8">
        <w:rPr>
          <w:rFonts w:ascii="Times New Roman" w:hAnsi="Times New Roman"/>
          <w:sz w:val="28"/>
          <w:szCs w:val="28"/>
        </w:rPr>
        <w:t>званных неполнотой ответа основных признаков определяемого понятия. Ошибки, вызванные несоблюдением условий проведения опыта или измер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ний.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Пропуск или неточное написание наименований единиц физич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ских величин.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Нерациональный выбор хода решения.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lastRenderedPageBreak/>
        <w:t>Недочеты.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Отдельные погрешности в формулировке вопроса или ответа.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Небрежное выполнение записей, чертежей, схем, графиков.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Орфографические и пунктуационные ошибки.</w:t>
      </w:r>
    </w:p>
    <w:p w:rsidR="00BE3606" w:rsidRPr="00E50AB8" w:rsidRDefault="00BE3606" w:rsidP="00BE3606">
      <w:pPr>
        <w:pStyle w:val="7"/>
        <w:shd w:val="clear" w:color="auto" w:fill="auto"/>
        <w:tabs>
          <w:tab w:val="num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Контрольно-измерительные материалы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7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Бобошина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8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Бобошина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9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Бобошина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b/>
          <w:sz w:val="28"/>
          <w:szCs w:val="28"/>
        </w:rPr>
        <w:lastRenderedPageBreak/>
        <w:t>Список  литературы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1. Программа для общеобразовательных учреждений по физике 7-11 классы, издательство «Дрофа», г. Москва, 2010  года, авторы программ: Е.М. </w:t>
      </w:r>
      <w:proofErr w:type="spellStart"/>
      <w:r w:rsidRPr="00E50AB8">
        <w:rPr>
          <w:rFonts w:ascii="Times New Roman" w:hAnsi="Times New Roman"/>
          <w:sz w:val="28"/>
          <w:szCs w:val="28"/>
        </w:rPr>
        <w:t>Гутник</w:t>
      </w:r>
      <w:proofErr w:type="spellEnd"/>
      <w:r w:rsidRPr="00E50AB8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.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2. Учебник «Физика 7», автор –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, издательство «Др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фа»,  г. Москва, 2012 г.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Учебник «Физика </w:t>
      </w:r>
      <w:r>
        <w:rPr>
          <w:rFonts w:ascii="Times New Roman" w:hAnsi="Times New Roman"/>
          <w:sz w:val="28"/>
          <w:szCs w:val="28"/>
        </w:rPr>
        <w:t>8</w:t>
      </w:r>
      <w:r w:rsidRPr="00E50AB8">
        <w:rPr>
          <w:rFonts w:ascii="Times New Roman" w:hAnsi="Times New Roman"/>
          <w:sz w:val="28"/>
          <w:szCs w:val="28"/>
        </w:rPr>
        <w:t xml:space="preserve">», автор –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, издательство «Дрофа»,  г. Москва, 201</w:t>
      </w:r>
      <w:r>
        <w:rPr>
          <w:rFonts w:ascii="Times New Roman" w:hAnsi="Times New Roman"/>
          <w:sz w:val="28"/>
          <w:szCs w:val="28"/>
        </w:rPr>
        <w:t>3</w:t>
      </w:r>
      <w:r w:rsidRPr="00E50AB8">
        <w:rPr>
          <w:rFonts w:ascii="Times New Roman" w:hAnsi="Times New Roman"/>
          <w:sz w:val="28"/>
          <w:szCs w:val="28"/>
        </w:rPr>
        <w:t xml:space="preserve"> 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Учебник «Физика </w:t>
      </w:r>
      <w:r>
        <w:rPr>
          <w:rFonts w:ascii="Times New Roman" w:hAnsi="Times New Roman"/>
          <w:sz w:val="28"/>
          <w:szCs w:val="28"/>
        </w:rPr>
        <w:t>9</w:t>
      </w:r>
      <w:r w:rsidRPr="00E50AB8">
        <w:rPr>
          <w:rFonts w:ascii="Times New Roman" w:hAnsi="Times New Roman"/>
          <w:sz w:val="28"/>
          <w:szCs w:val="28"/>
        </w:rPr>
        <w:t xml:space="preserve">», автор –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, издательство «Дрофа»,  г. Москва, 201</w:t>
      </w:r>
      <w:r>
        <w:rPr>
          <w:rFonts w:ascii="Times New Roman" w:hAnsi="Times New Roman"/>
          <w:sz w:val="28"/>
          <w:szCs w:val="28"/>
        </w:rPr>
        <w:t>3</w:t>
      </w:r>
      <w:r w:rsidRPr="00E50AB8">
        <w:rPr>
          <w:rFonts w:ascii="Times New Roman" w:hAnsi="Times New Roman"/>
          <w:sz w:val="28"/>
          <w:szCs w:val="28"/>
        </w:rPr>
        <w:t xml:space="preserve"> 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3. Марон А.Е. Марон Е.А. Дидактические материалы. 7 класс.- </w:t>
      </w:r>
      <w:proofErr w:type="spellStart"/>
      <w:r w:rsidRPr="00E50AB8">
        <w:rPr>
          <w:rFonts w:ascii="Times New Roman" w:hAnsi="Times New Roman"/>
          <w:sz w:val="28"/>
          <w:szCs w:val="28"/>
        </w:rPr>
        <w:t>М.:Дрофа</w:t>
      </w:r>
      <w:proofErr w:type="spellEnd"/>
      <w:r w:rsidRPr="00E50AB8">
        <w:rPr>
          <w:rFonts w:ascii="Times New Roman" w:hAnsi="Times New Roman"/>
          <w:sz w:val="28"/>
          <w:szCs w:val="28"/>
        </w:rPr>
        <w:t>, 2010г.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50AB8">
        <w:rPr>
          <w:rFonts w:ascii="Times New Roman" w:hAnsi="Times New Roman"/>
          <w:sz w:val="28"/>
          <w:szCs w:val="28"/>
        </w:rPr>
        <w:t>Лукашик</w:t>
      </w:r>
      <w:proofErr w:type="spellEnd"/>
      <w:r w:rsidRPr="00E50AB8">
        <w:rPr>
          <w:rFonts w:ascii="Times New Roman" w:hAnsi="Times New Roman"/>
          <w:sz w:val="28"/>
          <w:szCs w:val="28"/>
        </w:rPr>
        <w:t xml:space="preserve"> В.И., Иванова Е.В. Сборник задач по физике. 7-9класс.-М.:Просвещение, 2012г.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5. Примерные программы по учебным предметам. Физика 7-9 классы, издательство «Просвещение», 2010г.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6.  </w:t>
      </w:r>
      <w:hyperlink r:id="rId6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http://standart.edu.ru/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ФГОС  /20.02.2014г./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7. </w:t>
      </w:r>
      <w:hyperlink r:id="rId7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http://standart.edu.ru/catalog.aspx?CatalogId=821</w:t>
        </w:r>
      </w:hyperlink>
      <w:r w:rsidRPr="00E50AB8">
        <w:rPr>
          <w:rFonts w:ascii="Times New Roman" w:hAnsi="Times New Roman"/>
          <w:sz w:val="28"/>
          <w:szCs w:val="28"/>
        </w:rPr>
        <w:t xml:space="preserve"> – Фундаментальное ядро ФГОС /20.02.2014г./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8. </w:t>
      </w:r>
      <w:hyperlink r:id="rId8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http://irinastepanova7.ucoz.ru/load/vidy_universalnykh_uchebnykh_dejstvij_po_materialam_fgos_noo/1-1-0-61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Виды универсальных учебных действий  (по материалам ФГОС НОО)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9. </w:t>
      </w:r>
      <w:hyperlink r:id="rId9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http://fizkoval.narod.ru/sovremennyi_yrok.htm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Современный урок ф</w:t>
      </w:r>
      <w:r w:rsidRPr="00E50AB8">
        <w:rPr>
          <w:rFonts w:ascii="Times New Roman" w:hAnsi="Times New Roman"/>
          <w:sz w:val="28"/>
          <w:szCs w:val="28"/>
        </w:rPr>
        <w:t>и</w:t>
      </w:r>
      <w:r w:rsidRPr="00E50AB8">
        <w:rPr>
          <w:rFonts w:ascii="Times New Roman" w:hAnsi="Times New Roman"/>
          <w:sz w:val="28"/>
          <w:szCs w:val="28"/>
        </w:rPr>
        <w:t>зики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sz w:val="28"/>
          <w:szCs w:val="28"/>
        </w:rPr>
        <w:t xml:space="preserve">10. 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7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11. Физика, 8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12. Физика, 9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BE3606" w:rsidRDefault="00BE3606" w:rsidP="00BE3606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E3606" w:rsidRPr="00BE3606" w:rsidSect="00F3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6">
    <w:nsid w:val="08043A7C"/>
    <w:multiLevelType w:val="hybridMultilevel"/>
    <w:tmpl w:val="118E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14645"/>
    <w:multiLevelType w:val="hybridMultilevel"/>
    <w:tmpl w:val="EE6095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A0380"/>
    <w:multiLevelType w:val="hybridMultilevel"/>
    <w:tmpl w:val="0DAE26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54B70"/>
    <w:multiLevelType w:val="hybridMultilevel"/>
    <w:tmpl w:val="E000091A"/>
    <w:lvl w:ilvl="0" w:tplc="9658126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C53FC0"/>
    <w:multiLevelType w:val="hybridMultilevel"/>
    <w:tmpl w:val="CE04E722"/>
    <w:lvl w:ilvl="0" w:tplc="9B382C9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6EED4D60"/>
    <w:multiLevelType w:val="hybridMultilevel"/>
    <w:tmpl w:val="59465F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16E6866"/>
    <w:multiLevelType w:val="hybridMultilevel"/>
    <w:tmpl w:val="DE420AA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135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F6752A"/>
    <w:rsid w:val="00036872"/>
    <w:rsid w:val="00063B4D"/>
    <w:rsid w:val="000916F8"/>
    <w:rsid w:val="000D0700"/>
    <w:rsid w:val="001E588F"/>
    <w:rsid w:val="0030053D"/>
    <w:rsid w:val="003955BD"/>
    <w:rsid w:val="003A7D25"/>
    <w:rsid w:val="0048208A"/>
    <w:rsid w:val="005A49A4"/>
    <w:rsid w:val="005B0844"/>
    <w:rsid w:val="005B1AFF"/>
    <w:rsid w:val="005E0852"/>
    <w:rsid w:val="006B3AB6"/>
    <w:rsid w:val="00773A66"/>
    <w:rsid w:val="008B7005"/>
    <w:rsid w:val="009C413D"/>
    <w:rsid w:val="00B77E97"/>
    <w:rsid w:val="00BD0616"/>
    <w:rsid w:val="00BE3606"/>
    <w:rsid w:val="00CC7C63"/>
    <w:rsid w:val="00DB708E"/>
    <w:rsid w:val="00DD7FD2"/>
    <w:rsid w:val="00DE12BF"/>
    <w:rsid w:val="00E34B63"/>
    <w:rsid w:val="00E936E8"/>
    <w:rsid w:val="00F17DDC"/>
    <w:rsid w:val="00F328B1"/>
    <w:rsid w:val="00F6752A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DD7FD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9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A49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D7F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F17DDC"/>
    <w:rPr>
      <w:b/>
      <w:bCs/>
    </w:rPr>
  </w:style>
  <w:style w:type="character" w:styleId="a5">
    <w:name w:val="Hyperlink"/>
    <w:basedOn w:val="a0"/>
    <w:uiPriority w:val="99"/>
    <w:semiHidden/>
    <w:unhideWhenUsed/>
    <w:rsid w:val="00F17D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1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rsid w:val="00BE36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2">
    <w:name w:val="Заголовок №1 (2)"/>
    <w:basedOn w:val="a0"/>
    <w:rsid w:val="00BE3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nastepanova7.ucoz.ru/load/vidy_universalnykh_uchebnykh_dejstvij_po_materialam_fgos_noo/1-1-0-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ihomed.com/oligofr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zkoval.narod.ru/sovremennyi_yr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Латыпов</cp:lastModifiedBy>
  <cp:revision>5</cp:revision>
  <cp:lastPrinted>2018-10-10T11:59:00Z</cp:lastPrinted>
  <dcterms:created xsi:type="dcterms:W3CDTF">2018-10-10T10:39:00Z</dcterms:created>
  <dcterms:modified xsi:type="dcterms:W3CDTF">2018-10-10T12:00:00Z</dcterms:modified>
</cp:coreProperties>
</file>